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0" w:rsidRPr="008E21FA" w:rsidRDefault="006D13BE" w:rsidP="008E21FA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D13BE" w:rsidRPr="008E21FA" w:rsidRDefault="00A85273" w:rsidP="008E21FA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проверки целевого и эффективного использования средств, выделен</w:t>
      </w:r>
      <w:r w:rsidR="00C40644" w:rsidRPr="008E21FA">
        <w:rPr>
          <w:rFonts w:ascii="Times New Roman" w:hAnsi="Times New Roman" w:cs="Times New Roman"/>
          <w:b/>
          <w:sz w:val="28"/>
          <w:szCs w:val="28"/>
        </w:rPr>
        <w:t>ных</w:t>
      </w:r>
      <w:r w:rsidR="00AD7AB2" w:rsidRPr="008E21FA">
        <w:rPr>
          <w:rFonts w:ascii="Times New Roman" w:hAnsi="Times New Roman" w:cs="Times New Roman"/>
          <w:b/>
          <w:sz w:val="28"/>
          <w:szCs w:val="28"/>
        </w:rPr>
        <w:t xml:space="preserve"> бюджетом на 2022-2023</w:t>
      </w:r>
      <w:r w:rsidR="00110219" w:rsidRPr="008E21FA">
        <w:rPr>
          <w:rFonts w:ascii="Times New Roman" w:hAnsi="Times New Roman" w:cs="Times New Roman"/>
          <w:b/>
          <w:sz w:val="28"/>
          <w:szCs w:val="28"/>
        </w:rPr>
        <w:t>г</w:t>
      </w:r>
      <w:r w:rsidR="006E514F" w:rsidRPr="008E21FA">
        <w:rPr>
          <w:rFonts w:ascii="Times New Roman" w:hAnsi="Times New Roman" w:cs="Times New Roman"/>
          <w:b/>
          <w:sz w:val="28"/>
          <w:szCs w:val="28"/>
        </w:rPr>
        <w:t>.</w:t>
      </w:r>
      <w:r w:rsidR="006E514F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6E514F" w:rsidRPr="008E21FA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3725A" w:rsidRPr="008E21FA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="006E514F" w:rsidRPr="008E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9A8" w:rsidRPr="008E21FA">
        <w:rPr>
          <w:rFonts w:ascii="Times New Roman" w:hAnsi="Times New Roman" w:cs="Times New Roman"/>
          <w:b/>
          <w:sz w:val="28"/>
          <w:szCs w:val="28"/>
        </w:rPr>
        <w:t xml:space="preserve">дошкольному </w:t>
      </w:r>
      <w:r w:rsidR="006E514F" w:rsidRPr="008E21FA">
        <w:rPr>
          <w:rFonts w:ascii="Times New Roman" w:hAnsi="Times New Roman" w:cs="Times New Roman"/>
          <w:b/>
          <w:sz w:val="28"/>
          <w:szCs w:val="28"/>
        </w:rPr>
        <w:t>общеобразовательному учреждению «</w:t>
      </w:r>
      <w:r w:rsidR="00C959A8" w:rsidRPr="008E21FA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6E514F" w:rsidRPr="008E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D1" w:rsidRPr="008E21FA">
        <w:rPr>
          <w:rFonts w:ascii="Times New Roman" w:hAnsi="Times New Roman" w:cs="Times New Roman"/>
          <w:b/>
          <w:sz w:val="28"/>
          <w:szCs w:val="28"/>
        </w:rPr>
        <w:t>№</w:t>
      </w:r>
      <w:r w:rsidR="00F3725A" w:rsidRPr="008E21FA">
        <w:rPr>
          <w:rFonts w:ascii="Times New Roman" w:hAnsi="Times New Roman" w:cs="Times New Roman"/>
          <w:b/>
          <w:sz w:val="28"/>
          <w:szCs w:val="28"/>
        </w:rPr>
        <w:t>5</w:t>
      </w:r>
      <w:r w:rsidR="000C13D1" w:rsidRPr="008E21FA">
        <w:rPr>
          <w:rFonts w:ascii="Times New Roman" w:hAnsi="Times New Roman" w:cs="Times New Roman"/>
          <w:b/>
          <w:sz w:val="28"/>
          <w:szCs w:val="28"/>
        </w:rPr>
        <w:t xml:space="preserve"> г. Беслана</w:t>
      </w:r>
      <w:r w:rsidR="006E514F" w:rsidRPr="008E21FA">
        <w:rPr>
          <w:rFonts w:ascii="Times New Roman" w:hAnsi="Times New Roman" w:cs="Times New Roman"/>
          <w:b/>
          <w:sz w:val="28"/>
          <w:szCs w:val="28"/>
        </w:rPr>
        <w:t>» Правобережного района Республики Северная Осетия-Алания</w:t>
      </w:r>
    </w:p>
    <w:p w:rsidR="004600D0" w:rsidRPr="008E21FA" w:rsidRDefault="004600D0" w:rsidP="008E21FA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D13BE" w:rsidRPr="008E21FA" w:rsidRDefault="00B25DD0" w:rsidP="008E21FA">
      <w:pPr>
        <w:ind w:firstLine="567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1A0172" w:rsidRPr="008E21FA">
        <w:rPr>
          <w:rFonts w:ascii="Times New Roman" w:hAnsi="Times New Roman" w:cs="Times New Roman"/>
          <w:bCs/>
          <w:sz w:val="28"/>
          <w:szCs w:val="28"/>
        </w:rPr>
        <w:t>.02</w:t>
      </w:r>
      <w:r w:rsidR="00AD7AB2" w:rsidRPr="008E21FA">
        <w:rPr>
          <w:rFonts w:ascii="Times New Roman" w:hAnsi="Times New Roman" w:cs="Times New Roman"/>
          <w:bCs/>
          <w:sz w:val="28"/>
          <w:szCs w:val="28"/>
        </w:rPr>
        <w:t xml:space="preserve">.2024 </w:t>
      </w:r>
      <w:r w:rsidR="00F3725A" w:rsidRPr="008E21FA">
        <w:rPr>
          <w:rFonts w:ascii="Times New Roman" w:hAnsi="Times New Roman" w:cs="Times New Roman"/>
          <w:bCs/>
          <w:sz w:val="28"/>
          <w:szCs w:val="28"/>
        </w:rPr>
        <w:t>г.</w:t>
      </w:r>
      <w:r w:rsidR="00A85273" w:rsidRPr="008E21F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8A2DE5" w:rsidRPr="008E21F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A85273" w:rsidRPr="008E21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F69CD" w:rsidRPr="008E21F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85273" w:rsidRPr="008E21FA">
        <w:rPr>
          <w:rFonts w:ascii="Times New Roman" w:hAnsi="Times New Roman" w:cs="Times New Roman"/>
          <w:bCs/>
          <w:sz w:val="28"/>
          <w:szCs w:val="28"/>
        </w:rPr>
        <w:t xml:space="preserve">       г. Беслан</w:t>
      </w:r>
      <w:r w:rsidR="006D13BE" w:rsidRPr="008E21F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3BE" w:rsidRPr="008E21FA" w:rsidRDefault="006D13BE" w:rsidP="008E21F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75A6D" w:rsidRPr="008E21FA" w:rsidRDefault="00A75A6D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C959A8" w:rsidRPr="008E21FA">
        <w:rPr>
          <w:rFonts w:ascii="Times New Roman" w:hAnsi="Times New Roman" w:cs="Times New Roman"/>
          <w:sz w:val="28"/>
          <w:szCs w:val="28"/>
        </w:rPr>
        <w:t xml:space="preserve">ем </w:t>
      </w:r>
      <w:r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2563" w:rsidRPr="008E21F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 к/с от </w:t>
      </w:r>
      <w:r w:rsidR="00102563" w:rsidRPr="008E21FA">
        <w:rPr>
          <w:rFonts w:ascii="Times New Roman" w:hAnsi="Times New Roman" w:cs="Times New Roman"/>
          <w:b/>
          <w:sz w:val="28"/>
          <w:szCs w:val="28"/>
        </w:rPr>
        <w:t>08.02.2024</w:t>
      </w:r>
      <w:r w:rsidR="00F3725A" w:rsidRPr="008E21FA">
        <w:rPr>
          <w:rFonts w:ascii="Times New Roman" w:hAnsi="Times New Roman" w:cs="Times New Roman"/>
          <w:b/>
          <w:sz w:val="28"/>
          <w:szCs w:val="28"/>
        </w:rPr>
        <w:t>г</w:t>
      </w:r>
      <w:r w:rsidRPr="008E21FA">
        <w:rPr>
          <w:rFonts w:ascii="Times New Roman" w:hAnsi="Times New Roman" w:cs="Times New Roman"/>
          <w:b/>
          <w:sz w:val="28"/>
          <w:szCs w:val="28"/>
        </w:rPr>
        <w:t>., согласно п.3.</w:t>
      </w:r>
      <w:r w:rsidR="00102563" w:rsidRPr="008E21FA">
        <w:rPr>
          <w:rFonts w:ascii="Times New Roman" w:hAnsi="Times New Roman" w:cs="Times New Roman"/>
          <w:b/>
          <w:sz w:val="28"/>
          <w:szCs w:val="28"/>
        </w:rPr>
        <w:t>3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 Плана работы контрольно – счетной палаты МО Правобережный район</w:t>
      </w:r>
      <w:r w:rsidR="00FD3D21" w:rsidRPr="008E21F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02563" w:rsidRPr="008E21FA">
        <w:rPr>
          <w:rFonts w:ascii="Times New Roman" w:hAnsi="Times New Roman" w:cs="Times New Roman"/>
          <w:b/>
          <w:sz w:val="28"/>
          <w:szCs w:val="28"/>
        </w:rPr>
        <w:t>24</w:t>
      </w:r>
      <w:r w:rsidR="00FD3D21" w:rsidRPr="008E21FA">
        <w:rPr>
          <w:rFonts w:ascii="Times New Roman" w:hAnsi="Times New Roman" w:cs="Times New Roman"/>
          <w:b/>
          <w:sz w:val="28"/>
          <w:szCs w:val="28"/>
        </w:rPr>
        <w:t>г.</w:t>
      </w:r>
      <w:r w:rsidR="0017217E" w:rsidRPr="008E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563" w:rsidRPr="008E21FA">
        <w:rPr>
          <w:rFonts w:ascii="Times New Roman" w:hAnsi="Times New Roman" w:cs="Times New Roman"/>
          <w:b/>
          <w:sz w:val="28"/>
          <w:szCs w:val="28"/>
        </w:rPr>
        <w:t xml:space="preserve">, плана работы № 18 к/с от 18.12.2023г.  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 председателем</w:t>
      </w:r>
      <w:r w:rsidR="0017217E" w:rsidRPr="008E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 КСП муниципального образования Правобережный район Тараевой Л.З.,  проведена проверка целевого и эффективного использования бюджетных средств в </w:t>
      </w:r>
      <w:r w:rsidR="001D391A" w:rsidRPr="008E21FA">
        <w:rPr>
          <w:rFonts w:ascii="Times New Roman" w:hAnsi="Times New Roman" w:cs="Times New Roman"/>
          <w:b/>
          <w:sz w:val="28"/>
          <w:szCs w:val="28"/>
        </w:rPr>
        <w:t>М</w:t>
      </w:r>
      <w:r w:rsidR="00F3725A" w:rsidRPr="008E21FA">
        <w:rPr>
          <w:rFonts w:ascii="Times New Roman" w:hAnsi="Times New Roman" w:cs="Times New Roman"/>
          <w:b/>
          <w:sz w:val="28"/>
          <w:szCs w:val="28"/>
        </w:rPr>
        <w:t>Б</w:t>
      </w:r>
      <w:r w:rsidR="001D391A" w:rsidRPr="008E21FA">
        <w:rPr>
          <w:rFonts w:ascii="Times New Roman" w:hAnsi="Times New Roman" w:cs="Times New Roman"/>
          <w:b/>
          <w:sz w:val="28"/>
          <w:szCs w:val="28"/>
        </w:rPr>
        <w:t xml:space="preserve"> ДОУ «Детский сад </w:t>
      </w:r>
      <w:r w:rsidR="000C13D1" w:rsidRPr="008E21FA">
        <w:rPr>
          <w:rFonts w:ascii="Times New Roman" w:hAnsi="Times New Roman" w:cs="Times New Roman"/>
          <w:b/>
          <w:sz w:val="28"/>
          <w:szCs w:val="28"/>
        </w:rPr>
        <w:t>№</w:t>
      </w:r>
      <w:r w:rsidR="00F3725A" w:rsidRPr="008E21FA">
        <w:rPr>
          <w:rFonts w:ascii="Times New Roman" w:hAnsi="Times New Roman" w:cs="Times New Roman"/>
          <w:b/>
          <w:sz w:val="28"/>
          <w:szCs w:val="28"/>
        </w:rPr>
        <w:t>5</w:t>
      </w:r>
      <w:r w:rsidR="000C13D1" w:rsidRPr="008E21F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A6663" w:rsidRPr="008E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D1" w:rsidRPr="008E21FA">
        <w:rPr>
          <w:rFonts w:ascii="Times New Roman" w:hAnsi="Times New Roman" w:cs="Times New Roman"/>
          <w:b/>
          <w:sz w:val="28"/>
          <w:szCs w:val="28"/>
        </w:rPr>
        <w:t>Беслана</w:t>
      </w:r>
      <w:r w:rsidR="001D391A" w:rsidRPr="008E21FA">
        <w:rPr>
          <w:rFonts w:ascii="Times New Roman" w:hAnsi="Times New Roman" w:cs="Times New Roman"/>
          <w:b/>
          <w:sz w:val="28"/>
          <w:szCs w:val="28"/>
        </w:rPr>
        <w:t>» Правобережного района Республики Северная Осетия-Алания</w:t>
      </w:r>
      <w:r w:rsidR="006E514F" w:rsidRPr="008E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AB2" w:rsidRPr="008E21FA">
        <w:rPr>
          <w:rFonts w:ascii="Times New Roman" w:hAnsi="Times New Roman" w:cs="Times New Roman"/>
          <w:b/>
          <w:sz w:val="28"/>
          <w:szCs w:val="28"/>
        </w:rPr>
        <w:t xml:space="preserve">за 2022 </w:t>
      </w:r>
      <w:r w:rsidR="000B1A7B" w:rsidRPr="008E21FA">
        <w:rPr>
          <w:rFonts w:ascii="Times New Roman" w:hAnsi="Times New Roman" w:cs="Times New Roman"/>
          <w:b/>
          <w:sz w:val="28"/>
          <w:szCs w:val="28"/>
        </w:rPr>
        <w:t>г. и 20</w:t>
      </w:r>
      <w:r w:rsidR="00AD7AB2" w:rsidRPr="008E21FA">
        <w:rPr>
          <w:rFonts w:ascii="Times New Roman" w:hAnsi="Times New Roman" w:cs="Times New Roman"/>
          <w:b/>
          <w:sz w:val="28"/>
          <w:szCs w:val="28"/>
        </w:rPr>
        <w:t>23</w:t>
      </w:r>
      <w:r w:rsidRPr="008E21FA">
        <w:rPr>
          <w:rFonts w:ascii="Times New Roman" w:hAnsi="Times New Roman" w:cs="Times New Roman"/>
          <w:b/>
          <w:sz w:val="28"/>
          <w:szCs w:val="28"/>
        </w:rPr>
        <w:t>г.</w:t>
      </w:r>
    </w:p>
    <w:p w:rsidR="00A34FB3" w:rsidRPr="008E21FA" w:rsidRDefault="00A34FB3" w:rsidP="007B1D2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Ответственными за деятельность Учреждения за проверяемый период являлись:</w:t>
      </w:r>
    </w:p>
    <w:p w:rsidR="00A34FB3" w:rsidRPr="008E21FA" w:rsidRDefault="00A34FB3" w:rsidP="008E21FA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- </w:t>
      </w:r>
      <w:r w:rsidR="00AD7AB2" w:rsidRPr="008E21FA">
        <w:rPr>
          <w:rFonts w:ascii="Times New Roman" w:hAnsi="Times New Roman" w:cs="Times New Roman"/>
          <w:sz w:val="28"/>
          <w:szCs w:val="28"/>
        </w:rPr>
        <w:t xml:space="preserve">и.о. </w:t>
      </w:r>
      <w:r w:rsidRPr="008E21FA">
        <w:rPr>
          <w:rFonts w:ascii="Times New Roman" w:hAnsi="Times New Roman" w:cs="Times New Roman"/>
          <w:sz w:val="28"/>
          <w:szCs w:val="28"/>
        </w:rPr>
        <w:t>заведующ</w:t>
      </w:r>
      <w:r w:rsidR="00AD7AB2" w:rsidRPr="008E21FA">
        <w:rPr>
          <w:rFonts w:ascii="Times New Roman" w:hAnsi="Times New Roman" w:cs="Times New Roman"/>
          <w:sz w:val="28"/>
          <w:szCs w:val="28"/>
        </w:rPr>
        <w:t>его</w:t>
      </w:r>
      <w:r w:rsidRPr="008E21FA">
        <w:rPr>
          <w:rFonts w:ascii="Times New Roman" w:hAnsi="Times New Roman" w:cs="Times New Roman"/>
          <w:sz w:val="28"/>
          <w:szCs w:val="28"/>
        </w:rPr>
        <w:t xml:space="preserve">  - Арсагова А.В.</w:t>
      </w:r>
    </w:p>
    <w:p w:rsidR="00102563" w:rsidRPr="008E21FA" w:rsidRDefault="00A34FB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главный бухгалтер –Вазагова К.З. с 28.11.2018г.</w:t>
      </w:r>
      <w:r w:rsidR="00AD7AB2" w:rsidRPr="008E21FA">
        <w:rPr>
          <w:rFonts w:ascii="Times New Roman" w:hAnsi="Times New Roman" w:cs="Times New Roman"/>
          <w:sz w:val="28"/>
          <w:szCs w:val="28"/>
        </w:rPr>
        <w:t xml:space="preserve"> по 18.07.2023 г., </w:t>
      </w:r>
    </w:p>
    <w:p w:rsidR="00A34FB3" w:rsidRPr="008E21FA" w:rsidRDefault="00A26012" w:rsidP="008E21FA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- главный бухгалтер </w:t>
      </w:r>
      <w:r w:rsidR="00AD7AB2" w:rsidRPr="008E21FA">
        <w:rPr>
          <w:rFonts w:ascii="Times New Roman" w:hAnsi="Times New Roman" w:cs="Times New Roman"/>
          <w:sz w:val="28"/>
          <w:szCs w:val="28"/>
        </w:rPr>
        <w:t>Горбатко Вер</w:t>
      </w:r>
      <w:r w:rsidR="00102563" w:rsidRPr="008E21FA">
        <w:rPr>
          <w:rFonts w:ascii="Times New Roman" w:hAnsi="Times New Roman" w:cs="Times New Roman"/>
          <w:sz w:val="28"/>
          <w:szCs w:val="28"/>
        </w:rPr>
        <w:t>оника Александровна с 19.07.2023</w:t>
      </w:r>
      <w:r w:rsidR="00AD7AB2" w:rsidRPr="008E21FA">
        <w:rPr>
          <w:rFonts w:ascii="Times New Roman" w:hAnsi="Times New Roman" w:cs="Times New Roman"/>
          <w:sz w:val="28"/>
          <w:szCs w:val="28"/>
        </w:rPr>
        <w:t xml:space="preserve"> г.</w:t>
      </w:r>
      <w:r w:rsidR="00A34FB3" w:rsidRPr="008E21FA"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</w:p>
    <w:p w:rsidR="006D13BE" w:rsidRPr="008E21FA" w:rsidRDefault="006D13BE" w:rsidP="008E21FA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A85273" w:rsidRPr="008E21FA">
        <w:rPr>
          <w:rFonts w:ascii="Times New Roman" w:hAnsi="Times New Roman" w:cs="Times New Roman"/>
          <w:sz w:val="28"/>
          <w:szCs w:val="28"/>
        </w:rPr>
        <w:t xml:space="preserve">п. </w:t>
      </w:r>
      <w:r w:rsidR="00A85273" w:rsidRPr="008E21FA">
        <w:rPr>
          <w:rFonts w:ascii="Times New Roman" w:hAnsi="Times New Roman" w:cs="Times New Roman"/>
          <w:b/>
          <w:sz w:val="28"/>
          <w:szCs w:val="28"/>
        </w:rPr>
        <w:t>3.</w:t>
      </w:r>
      <w:r w:rsidR="00AD7AB2" w:rsidRPr="008E21FA">
        <w:rPr>
          <w:rFonts w:ascii="Times New Roman" w:hAnsi="Times New Roman" w:cs="Times New Roman"/>
          <w:b/>
          <w:sz w:val="28"/>
          <w:szCs w:val="28"/>
        </w:rPr>
        <w:t>3</w:t>
      </w:r>
      <w:r w:rsidR="00A85273" w:rsidRPr="008E21FA">
        <w:rPr>
          <w:rFonts w:ascii="Times New Roman" w:hAnsi="Times New Roman" w:cs="Times New Roman"/>
          <w:b/>
          <w:sz w:val="28"/>
          <w:szCs w:val="28"/>
        </w:rPr>
        <w:t xml:space="preserve"> Плана работы </w:t>
      </w:r>
      <w:r w:rsidR="00AD7AB2" w:rsidRPr="008E21FA">
        <w:rPr>
          <w:rFonts w:ascii="Times New Roman" w:hAnsi="Times New Roman" w:cs="Times New Roman"/>
          <w:b/>
          <w:sz w:val="28"/>
          <w:szCs w:val="28"/>
        </w:rPr>
        <w:t>Контрольно-счетной палаты на 2024</w:t>
      </w:r>
      <w:r w:rsidR="00A85273" w:rsidRPr="008E21F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E21FA">
        <w:rPr>
          <w:rFonts w:ascii="Times New Roman" w:hAnsi="Times New Roman" w:cs="Times New Roman"/>
          <w:b/>
          <w:sz w:val="28"/>
          <w:szCs w:val="28"/>
        </w:rPr>
        <w:t>, утвержденный  приказом  председателя контрольно-</w:t>
      </w:r>
      <w:r w:rsidR="00A85273" w:rsidRPr="008E21FA">
        <w:rPr>
          <w:rFonts w:ascii="Times New Roman" w:hAnsi="Times New Roman" w:cs="Times New Roman"/>
          <w:b/>
          <w:sz w:val="28"/>
          <w:szCs w:val="28"/>
        </w:rPr>
        <w:t>счетной палаты муниципального обра</w:t>
      </w:r>
      <w:r w:rsidR="00AD7AB2" w:rsidRPr="008E21FA">
        <w:rPr>
          <w:rFonts w:ascii="Times New Roman" w:hAnsi="Times New Roman" w:cs="Times New Roman"/>
          <w:b/>
          <w:sz w:val="28"/>
          <w:szCs w:val="28"/>
        </w:rPr>
        <w:t>зования Правобережный район от 18.12.2023</w:t>
      </w:r>
      <w:r w:rsidR="00A85273" w:rsidRPr="008E21FA">
        <w:rPr>
          <w:rFonts w:ascii="Times New Roman" w:hAnsi="Times New Roman" w:cs="Times New Roman"/>
          <w:b/>
          <w:sz w:val="28"/>
          <w:szCs w:val="28"/>
        </w:rPr>
        <w:t>г.</w:t>
      </w:r>
    </w:p>
    <w:p w:rsidR="00B632CB" w:rsidRPr="008E21FA" w:rsidRDefault="00B632CB" w:rsidP="008E21FA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6374FE" w:rsidRPr="008E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sz w:val="28"/>
          <w:szCs w:val="28"/>
        </w:rPr>
        <w:t>нормативно правовые акты, бухгалтерские документы,</w:t>
      </w:r>
      <w:r w:rsidR="006374FE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sz w:val="28"/>
          <w:szCs w:val="28"/>
        </w:rPr>
        <w:t>подтвержда</w:t>
      </w:r>
      <w:r w:rsidR="006374FE" w:rsidRPr="008E21FA">
        <w:rPr>
          <w:rFonts w:ascii="Times New Roman" w:hAnsi="Times New Roman" w:cs="Times New Roman"/>
          <w:sz w:val="28"/>
          <w:szCs w:val="28"/>
        </w:rPr>
        <w:t>ю</w:t>
      </w:r>
      <w:r w:rsidRPr="008E21FA">
        <w:rPr>
          <w:rFonts w:ascii="Times New Roman" w:hAnsi="Times New Roman" w:cs="Times New Roman"/>
          <w:sz w:val="28"/>
          <w:szCs w:val="28"/>
        </w:rPr>
        <w:t>щие об</w:t>
      </w:r>
      <w:r w:rsidR="003B64C1" w:rsidRPr="008E21FA">
        <w:rPr>
          <w:rFonts w:ascii="Times New Roman" w:hAnsi="Times New Roman" w:cs="Times New Roman"/>
          <w:sz w:val="28"/>
          <w:szCs w:val="28"/>
        </w:rPr>
        <w:t>ъ</w:t>
      </w:r>
      <w:r w:rsidRPr="008E21FA">
        <w:rPr>
          <w:rFonts w:ascii="Times New Roman" w:hAnsi="Times New Roman" w:cs="Times New Roman"/>
          <w:sz w:val="28"/>
          <w:szCs w:val="28"/>
        </w:rPr>
        <w:t>емы финансирования и использование средств учреждением.</w:t>
      </w:r>
    </w:p>
    <w:p w:rsidR="001D391A" w:rsidRPr="008E21FA" w:rsidRDefault="009039E8" w:rsidP="008E21FA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="00B834C6" w:rsidRPr="008E21FA">
        <w:rPr>
          <w:rFonts w:ascii="Times New Roman" w:hAnsi="Times New Roman" w:cs="Times New Roman"/>
          <w:b/>
          <w:sz w:val="28"/>
          <w:szCs w:val="28"/>
        </w:rPr>
        <w:t>:</w:t>
      </w:r>
      <w:r w:rsidR="00B834C6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1D391A" w:rsidRPr="008E21FA">
        <w:rPr>
          <w:rFonts w:ascii="Times New Roman" w:hAnsi="Times New Roman" w:cs="Times New Roman"/>
          <w:sz w:val="28"/>
          <w:szCs w:val="28"/>
        </w:rPr>
        <w:t>Муниципально</w:t>
      </w:r>
      <w:r w:rsidR="00FD264D" w:rsidRPr="008E21FA">
        <w:rPr>
          <w:rFonts w:ascii="Times New Roman" w:hAnsi="Times New Roman" w:cs="Times New Roman"/>
          <w:sz w:val="28"/>
          <w:szCs w:val="28"/>
        </w:rPr>
        <w:t>е</w:t>
      </w:r>
      <w:r w:rsidR="001D391A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F3725A" w:rsidRPr="008E21FA">
        <w:rPr>
          <w:rFonts w:ascii="Times New Roman" w:hAnsi="Times New Roman" w:cs="Times New Roman"/>
          <w:sz w:val="28"/>
          <w:szCs w:val="28"/>
        </w:rPr>
        <w:t>бюджетное</w:t>
      </w:r>
      <w:r w:rsidR="001D391A" w:rsidRPr="008E21FA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D264D" w:rsidRPr="008E21FA">
        <w:rPr>
          <w:rFonts w:ascii="Times New Roman" w:hAnsi="Times New Roman" w:cs="Times New Roman"/>
          <w:sz w:val="28"/>
          <w:szCs w:val="28"/>
        </w:rPr>
        <w:t>е</w:t>
      </w:r>
      <w:r w:rsidR="001D391A" w:rsidRPr="008E21FA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D264D" w:rsidRPr="008E21FA">
        <w:rPr>
          <w:rFonts w:ascii="Times New Roman" w:hAnsi="Times New Roman" w:cs="Times New Roman"/>
          <w:sz w:val="28"/>
          <w:szCs w:val="28"/>
        </w:rPr>
        <w:t>е</w:t>
      </w:r>
      <w:r w:rsidR="001D391A" w:rsidRPr="008E21F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64D" w:rsidRPr="008E21FA">
        <w:rPr>
          <w:rFonts w:ascii="Times New Roman" w:hAnsi="Times New Roman" w:cs="Times New Roman"/>
          <w:sz w:val="28"/>
          <w:szCs w:val="28"/>
        </w:rPr>
        <w:t>е</w:t>
      </w:r>
      <w:r w:rsidR="001D391A" w:rsidRPr="008E21FA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4A6663" w:rsidRPr="008E21FA">
        <w:rPr>
          <w:rFonts w:ascii="Times New Roman" w:hAnsi="Times New Roman" w:cs="Times New Roman"/>
          <w:sz w:val="28"/>
          <w:szCs w:val="28"/>
        </w:rPr>
        <w:t>№</w:t>
      </w:r>
      <w:r w:rsidR="00F3725A" w:rsidRPr="008E21FA">
        <w:rPr>
          <w:rFonts w:ascii="Times New Roman" w:hAnsi="Times New Roman" w:cs="Times New Roman"/>
          <w:sz w:val="28"/>
          <w:szCs w:val="28"/>
        </w:rPr>
        <w:t>5</w:t>
      </w:r>
      <w:r w:rsidR="004A6663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0C13D1" w:rsidRPr="008E21FA">
        <w:rPr>
          <w:rFonts w:ascii="Times New Roman" w:hAnsi="Times New Roman" w:cs="Times New Roman"/>
          <w:sz w:val="28"/>
          <w:szCs w:val="28"/>
        </w:rPr>
        <w:t>г.Беслана</w:t>
      </w:r>
      <w:r w:rsidR="001D391A" w:rsidRPr="008E21FA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Осетия-Алания.</w:t>
      </w:r>
    </w:p>
    <w:p w:rsidR="00A75A6D" w:rsidRPr="008E21FA" w:rsidRDefault="00B632CB" w:rsidP="008E21FA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8E21FA">
        <w:rPr>
          <w:rFonts w:ascii="Times New Roman" w:hAnsi="Times New Roman" w:cs="Times New Roman"/>
          <w:sz w:val="28"/>
          <w:szCs w:val="28"/>
        </w:rPr>
        <w:t xml:space="preserve"> определение законности,</w:t>
      </w:r>
      <w:r w:rsidR="006374FE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sz w:val="28"/>
          <w:szCs w:val="28"/>
        </w:rPr>
        <w:t>эффективности,</w:t>
      </w:r>
      <w:r w:rsidR="006374FE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sz w:val="28"/>
          <w:szCs w:val="28"/>
        </w:rPr>
        <w:t>результативности и целевого использования средств муниципального бюджета,</w:t>
      </w:r>
      <w:r w:rsidR="006374FE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sz w:val="28"/>
          <w:szCs w:val="28"/>
        </w:rPr>
        <w:t>предназначенных для функционирования</w:t>
      </w:r>
      <w:r w:rsidR="006374FE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374FE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sz w:val="28"/>
          <w:szCs w:val="28"/>
        </w:rPr>
        <w:t>учреждения,</w:t>
      </w:r>
      <w:r w:rsidR="006374FE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sz w:val="28"/>
          <w:szCs w:val="28"/>
        </w:rPr>
        <w:t xml:space="preserve">а также достоверность ведения </w:t>
      </w:r>
      <w:r w:rsidR="00492137" w:rsidRPr="008E21FA">
        <w:rPr>
          <w:rFonts w:ascii="Times New Roman" w:hAnsi="Times New Roman" w:cs="Times New Roman"/>
          <w:sz w:val="28"/>
          <w:szCs w:val="28"/>
        </w:rPr>
        <w:t>бухгалтерского учета и составление отчетности.</w:t>
      </w:r>
      <w:r w:rsidR="006D13BE" w:rsidRPr="008E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BE" w:rsidRPr="008E21FA" w:rsidRDefault="006D13BE" w:rsidP="008E21FA">
      <w:pPr>
        <w:pStyle w:val="31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8E21FA">
        <w:rPr>
          <w:rFonts w:ascii="Times New Roman" w:hAnsi="Times New Roman" w:cs="Times New Roman"/>
          <w:sz w:val="28"/>
          <w:szCs w:val="28"/>
        </w:rPr>
        <w:t xml:space="preserve">: </w:t>
      </w:r>
      <w:r w:rsidR="00AD7AB2" w:rsidRPr="008E21FA">
        <w:rPr>
          <w:rFonts w:ascii="Times New Roman" w:hAnsi="Times New Roman" w:cs="Times New Roman"/>
          <w:sz w:val="28"/>
          <w:szCs w:val="28"/>
        </w:rPr>
        <w:t>2022</w:t>
      </w:r>
      <w:r w:rsidR="00A75A6D" w:rsidRPr="008E21FA">
        <w:rPr>
          <w:rFonts w:ascii="Times New Roman" w:hAnsi="Times New Roman" w:cs="Times New Roman"/>
          <w:sz w:val="28"/>
          <w:szCs w:val="28"/>
        </w:rPr>
        <w:t>г. - 20</w:t>
      </w:r>
      <w:r w:rsidR="00AD7AB2" w:rsidRPr="008E21FA">
        <w:rPr>
          <w:rFonts w:ascii="Times New Roman" w:hAnsi="Times New Roman" w:cs="Times New Roman"/>
          <w:sz w:val="28"/>
          <w:szCs w:val="28"/>
        </w:rPr>
        <w:t>23</w:t>
      </w:r>
      <w:r w:rsidR="00A75A6D" w:rsidRPr="008E21FA">
        <w:rPr>
          <w:rFonts w:ascii="Times New Roman" w:hAnsi="Times New Roman" w:cs="Times New Roman"/>
          <w:sz w:val="28"/>
          <w:szCs w:val="28"/>
        </w:rPr>
        <w:t>г</w:t>
      </w:r>
      <w:r w:rsidRPr="008E21FA">
        <w:rPr>
          <w:rFonts w:ascii="Times New Roman" w:hAnsi="Times New Roman" w:cs="Times New Roman"/>
          <w:sz w:val="28"/>
          <w:szCs w:val="28"/>
        </w:rPr>
        <w:t>.</w:t>
      </w:r>
    </w:p>
    <w:p w:rsidR="00A85273" w:rsidRPr="008E21FA" w:rsidRDefault="00492137" w:rsidP="008E21FA">
      <w:pPr>
        <w:pStyle w:val="31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8E21FA">
        <w:rPr>
          <w:rFonts w:ascii="Times New Roman" w:hAnsi="Times New Roman" w:cs="Times New Roman"/>
          <w:sz w:val="28"/>
          <w:szCs w:val="28"/>
        </w:rPr>
        <w:t xml:space="preserve"> с </w:t>
      </w:r>
      <w:r w:rsidR="00AD7AB2" w:rsidRPr="008E21FA">
        <w:rPr>
          <w:rFonts w:ascii="Times New Roman" w:hAnsi="Times New Roman" w:cs="Times New Roman"/>
          <w:sz w:val="28"/>
          <w:szCs w:val="28"/>
        </w:rPr>
        <w:t>12.02.2024</w:t>
      </w:r>
      <w:r w:rsidR="00F3725A" w:rsidRPr="008E21FA">
        <w:rPr>
          <w:rFonts w:ascii="Times New Roman" w:hAnsi="Times New Roman" w:cs="Times New Roman"/>
          <w:sz w:val="28"/>
          <w:szCs w:val="28"/>
        </w:rPr>
        <w:t>г.</w:t>
      </w:r>
      <w:r w:rsidRPr="008E21FA">
        <w:rPr>
          <w:rFonts w:ascii="Times New Roman" w:hAnsi="Times New Roman" w:cs="Times New Roman"/>
          <w:sz w:val="28"/>
          <w:szCs w:val="28"/>
        </w:rPr>
        <w:t xml:space="preserve"> по </w:t>
      </w:r>
      <w:r w:rsidR="00AD7AB2" w:rsidRPr="008E21FA">
        <w:rPr>
          <w:rFonts w:ascii="Times New Roman" w:hAnsi="Times New Roman" w:cs="Times New Roman"/>
          <w:sz w:val="28"/>
          <w:szCs w:val="28"/>
        </w:rPr>
        <w:t>26.02.2024</w:t>
      </w:r>
      <w:r w:rsidR="00F3725A" w:rsidRPr="008E21FA">
        <w:rPr>
          <w:rFonts w:ascii="Times New Roman" w:hAnsi="Times New Roman" w:cs="Times New Roman"/>
          <w:sz w:val="28"/>
          <w:szCs w:val="28"/>
        </w:rPr>
        <w:t>г</w:t>
      </w:r>
      <w:r w:rsidR="000B1A7B" w:rsidRPr="008E21FA">
        <w:rPr>
          <w:rFonts w:ascii="Times New Roman" w:hAnsi="Times New Roman" w:cs="Times New Roman"/>
          <w:sz w:val="28"/>
          <w:szCs w:val="28"/>
        </w:rPr>
        <w:t>.</w:t>
      </w:r>
    </w:p>
    <w:p w:rsidR="00646555" w:rsidRPr="008E21FA" w:rsidRDefault="006D13BE" w:rsidP="008E21FA">
      <w:pPr>
        <w:pStyle w:val="310"/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lastRenderedPageBreak/>
        <w:t>Вопросы контрольного мероприятия:</w:t>
      </w:r>
    </w:p>
    <w:p w:rsidR="007B20BC" w:rsidRPr="008E21FA" w:rsidRDefault="007B20BC" w:rsidP="008E21FA">
      <w:pPr>
        <w:numPr>
          <w:ilvl w:val="0"/>
          <w:numId w:val="4"/>
        </w:numPr>
        <w:tabs>
          <w:tab w:val="left" w:pos="142"/>
        </w:tabs>
        <w:suppressAutoHyphens w:val="0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Проверка соответствия осуществляемой деятельности учреждения  нормативным правовым актам, а также учредительным документам.</w:t>
      </w:r>
    </w:p>
    <w:p w:rsidR="007B20BC" w:rsidRPr="008E21FA" w:rsidRDefault="007B20BC" w:rsidP="008E21FA">
      <w:pPr>
        <w:numPr>
          <w:ilvl w:val="0"/>
          <w:numId w:val="4"/>
        </w:numPr>
        <w:tabs>
          <w:tab w:val="left" w:pos="142"/>
        </w:tabs>
        <w:suppressAutoHyphens w:val="0"/>
        <w:spacing w:before="100" w:beforeAutospacing="1" w:after="12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 xml:space="preserve">Ведение </w:t>
      </w:r>
      <w:hyperlink r:id="rId8" w:tooltip="Бухгалтерский учет" w:history="1">
        <w:r w:rsidRPr="008E21FA">
          <w:rPr>
            <w:rFonts w:ascii="Times New Roman" w:eastAsia="Times New Roman" w:hAnsi="Times New Roman" w:cs="Times New Roman"/>
            <w:bCs/>
            <w:iCs/>
            <w:color w:val="0000FF"/>
            <w:kern w:val="0"/>
            <w:sz w:val="28"/>
            <w:szCs w:val="28"/>
            <w:u w:val="single"/>
            <w:lang w:eastAsia="ru-RU"/>
          </w:rPr>
          <w:t>бухгалтерского учета</w:t>
        </w:r>
      </w:hyperlink>
      <w:r w:rsidRPr="008E21FA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>.</w:t>
      </w:r>
    </w:p>
    <w:p w:rsidR="007B20BC" w:rsidRPr="008E21FA" w:rsidRDefault="007B20BC" w:rsidP="008E21FA">
      <w:pPr>
        <w:numPr>
          <w:ilvl w:val="0"/>
          <w:numId w:val="4"/>
        </w:numPr>
        <w:tabs>
          <w:tab w:val="left" w:pos="142"/>
        </w:tabs>
        <w:suppressAutoHyphens w:val="0"/>
        <w:spacing w:after="12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Правильность и законность расчетов с поставщиками и подрядчиками.</w:t>
      </w:r>
    </w:p>
    <w:p w:rsidR="007B20BC" w:rsidRPr="008E21FA" w:rsidRDefault="007B20BC" w:rsidP="008E21FA">
      <w:pPr>
        <w:numPr>
          <w:ilvl w:val="0"/>
          <w:numId w:val="4"/>
        </w:numPr>
        <w:tabs>
          <w:tab w:val="left" w:pos="142"/>
        </w:tabs>
        <w:suppressAutoHyphens w:val="0"/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Проверка учета денежных средств, находящихся на счетах учреждения.</w:t>
      </w:r>
    </w:p>
    <w:p w:rsidR="007B20BC" w:rsidRPr="008E21FA" w:rsidRDefault="007B20BC" w:rsidP="008E21FA">
      <w:pPr>
        <w:numPr>
          <w:ilvl w:val="0"/>
          <w:numId w:val="4"/>
        </w:numPr>
        <w:tabs>
          <w:tab w:val="left" w:pos="142"/>
        </w:tabs>
        <w:suppressAutoHyphens w:val="0"/>
        <w:spacing w:after="12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Исполнение бюджетной сметы, кредиторская задолженность.</w:t>
      </w:r>
    </w:p>
    <w:p w:rsidR="007B20BC" w:rsidRPr="008E21FA" w:rsidRDefault="00F62989" w:rsidP="008E21FA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7B20BC" w:rsidRPr="008E21F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="007B20BC" w:rsidRPr="008E21FA">
          <w:rPr>
            <w:rFonts w:ascii="Times New Roman" w:eastAsia="Times New Roman" w:hAnsi="Times New Roman" w:cs="Times New Roman"/>
            <w:bCs/>
            <w:color w:val="000000"/>
            <w:kern w:val="0"/>
            <w:sz w:val="28"/>
            <w:szCs w:val="28"/>
            <w:u w:val="single"/>
            <w:lang w:eastAsia="ru-RU"/>
          </w:rPr>
          <w:t>оплату труда</w:t>
        </w:r>
      </w:hyperlink>
      <w:r w:rsidR="007B20BC" w:rsidRPr="008E21F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. </w:t>
      </w:r>
    </w:p>
    <w:p w:rsidR="007B20BC" w:rsidRPr="008E21FA" w:rsidRDefault="007B20BC" w:rsidP="008E21FA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Учет основных средств</w:t>
      </w:r>
      <w:r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Инвентаризация материальных ценност</w:t>
      </w:r>
      <w:r w:rsidRPr="008E21F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ей, </w:t>
      </w:r>
      <w:r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определение ее </w:t>
      </w:r>
      <w:r w:rsidR="00F62989"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</w:t>
      </w:r>
      <w:r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результатов и отражение их в учете.</w:t>
      </w:r>
    </w:p>
    <w:p w:rsidR="009039E8" w:rsidRPr="008E21FA" w:rsidRDefault="009039E8" w:rsidP="008E21FA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Объем проверенных средств состав</w:t>
      </w:r>
      <w:r w:rsidR="003B64C1" w:rsidRPr="008E21FA">
        <w:rPr>
          <w:rFonts w:ascii="Times New Roman" w:hAnsi="Times New Roman" w:cs="Times New Roman"/>
          <w:b/>
          <w:sz w:val="28"/>
          <w:szCs w:val="28"/>
        </w:rPr>
        <w:t>ил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039E8" w:rsidRPr="008E21FA" w:rsidRDefault="009039E8" w:rsidP="008E21FA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всего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D9E" w:rsidRPr="008E21FA">
        <w:rPr>
          <w:rFonts w:ascii="Times New Roman" w:hAnsi="Times New Roman" w:cs="Times New Roman"/>
          <w:b/>
          <w:sz w:val="28"/>
          <w:szCs w:val="28"/>
        </w:rPr>
        <w:t>43 006 701,03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sz w:val="28"/>
          <w:szCs w:val="28"/>
        </w:rPr>
        <w:t>в т.ч.:</w:t>
      </w:r>
    </w:p>
    <w:p w:rsidR="009039E8" w:rsidRPr="008E21FA" w:rsidRDefault="00AD7AB2" w:rsidP="008E21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2022 </w:t>
      </w:r>
      <w:r w:rsidR="009039E8" w:rsidRPr="008E21FA">
        <w:rPr>
          <w:rFonts w:ascii="Times New Roman" w:hAnsi="Times New Roman" w:cs="Times New Roman"/>
          <w:sz w:val="28"/>
          <w:szCs w:val="28"/>
        </w:rPr>
        <w:t xml:space="preserve">г. – </w:t>
      </w:r>
      <w:r w:rsidR="003A0D9E" w:rsidRPr="008E21FA">
        <w:rPr>
          <w:rFonts w:ascii="Times New Roman" w:hAnsi="Times New Roman" w:cs="Times New Roman"/>
          <w:sz w:val="28"/>
          <w:szCs w:val="28"/>
        </w:rPr>
        <w:t>20 929 013,16</w:t>
      </w:r>
      <w:r w:rsidR="009039E8" w:rsidRPr="008E21F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20E8B" w:rsidRPr="008E21FA" w:rsidRDefault="00AD7AB2" w:rsidP="008E21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2023 </w:t>
      </w:r>
      <w:r w:rsidR="009039E8" w:rsidRPr="008E21FA">
        <w:rPr>
          <w:rFonts w:ascii="Times New Roman" w:hAnsi="Times New Roman" w:cs="Times New Roman"/>
          <w:sz w:val="28"/>
          <w:szCs w:val="28"/>
        </w:rPr>
        <w:t xml:space="preserve">г. – </w:t>
      </w:r>
      <w:r w:rsidR="003A0D9E" w:rsidRPr="008E21FA">
        <w:rPr>
          <w:rFonts w:ascii="Times New Roman" w:hAnsi="Times New Roman" w:cs="Times New Roman"/>
          <w:sz w:val="28"/>
          <w:szCs w:val="28"/>
        </w:rPr>
        <w:t>22 077 687, 87</w:t>
      </w:r>
      <w:r w:rsidR="009039E8" w:rsidRPr="008E21F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A1395" w:rsidRPr="008E21FA" w:rsidRDefault="00671A44" w:rsidP="008E21FA">
      <w:pPr>
        <w:tabs>
          <w:tab w:val="left" w:pos="1134"/>
        </w:tabs>
        <w:suppressAutoHyphens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ИНН</w:t>
      </w:r>
      <w:r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4600D0" w:rsidRPr="008E21FA">
        <w:rPr>
          <w:rFonts w:ascii="Times New Roman" w:hAnsi="Times New Roman" w:cs="Times New Roman"/>
          <w:sz w:val="28"/>
          <w:szCs w:val="28"/>
        </w:rPr>
        <w:t>–</w:t>
      </w:r>
      <w:r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BB19E4" w:rsidRPr="008E21FA">
        <w:rPr>
          <w:rFonts w:ascii="Times New Roman" w:hAnsi="Times New Roman" w:cs="Times New Roman"/>
          <w:sz w:val="28"/>
          <w:szCs w:val="28"/>
        </w:rPr>
        <w:t>1511012110</w:t>
      </w:r>
    </w:p>
    <w:p w:rsidR="00BB19E4" w:rsidRPr="008E21FA" w:rsidRDefault="00671A44" w:rsidP="008E21FA">
      <w:pPr>
        <w:tabs>
          <w:tab w:val="left" w:pos="1134"/>
        </w:tabs>
        <w:suppressAutoHyphens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КПП</w:t>
      </w:r>
      <w:r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BB19E4" w:rsidRPr="008E21FA">
        <w:rPr>
          <w:rFonts w:ascii="Times New Roman" w:hAnsi="Times New Roman" w:cs="Times New Roman"/>
          <w:sz w:val="28"/>
          <w:szCs w:val="28"/>
        </w:rPr>
        <w:t>–</w:t>
      </w:r>
      <w:r w:rsidRPr="008E21FA">
        <w:rPr>
          <w:rFonts w:ascii="Times New Roman" w:hAnsi="Times New Roman" w:cs="Times New Roman"/>
          <w:sz w:val="28"/>
          <w:szCs w:val="28"/>
        </w:rPr>
        <w:t xml:space="preserve"> 151101001</w:t>
      </w:r>
    </w:p>
    <w:p w:rsidR="00671A44" w:rsidRPr="008E21FA" w:rsidRDefault="00671A44" w:rsidP="008E21FA">
      <w:pPr>
        <w:tabs>
          <w:tab w:val="left" w:pos="1134"/>
        </w:tabs>
        <w:suppressAutoHyphens w:val="0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ОГРН</w:t>
      </w:r>
      <w:r w:rsidR="00C03B09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D524CF" w:rsidRPr="008E21FA">
        <w:rPr>
          <w:rFonts w:ascii="Times New Roman" w:hAnsi="Times New Roman" w:cs="Times New Roman"/>
          <w:sz w:val="28"/>
          <w:szCs w:val="28"/>
        </w:rPr>
        <w:t>–</w:t>
      </w:r>
      <w:r w:rsidR="00C03B09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5C0712" w:rsidRPr="008E21FA">
        <w:rPr>
          <w:rFonts w:ascii="Times New Roman" w:hAnsi="Times New Roman" w:cs="Times New Roman"/>
          <w:sz w:val="28"/>
          <w:szCs w:val="28"/>
        </w:rPr>
        <w:t>1</w:t>
      </w:r>
      <w:r w:rsidR="00BB19E4" w:rsidRPr="008E21FA">
        <w:rPr>
          <w:rFonts w:ascii="Times New Roman" w:hAnsi="Times New Roman" w:cs="Times New Roman"/>
          <w:sz w:val="28"/>
          <w:szCs w:val="28"/>
        </w:rPr>
        <w:t>031500710207</w:t>
      </w:r>
    </w:p>
    <w:p w:rsidR="002D0AFC" w:rsidRPr="00CF0080" w:rsidRDefault="00D524CF" w:rsidP="008E21FA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Лицензия</w:t>
      </w:r>
      <w:r w:rsidRPr="008E21FA">
        <w:rPr>
          <w:rFonts w:ascii="Times New Roman" w:hAnsi="Times New Roman" w:cs="Times New Roman"/>
          <w:sz w:val="28"/>
          <w:szCs w:val="28"/>
        </w:rPr>
        <w:t xml:space="preserve"> от  </w:t>
      </w:r>
      <w:r w:rsidR="00692DEB" w:rsidRPr="008E21FA">
        <w:rPr>
          <w:rFonts w:ascii="Times New Roman" w:hAnsi="Times New Roman" w:cs="Times New Roman"/>
          <w:sz w:val="28"/>
          <w:szCs w:val="28"/>
        </w:rPr>
        <w:t>11.06.2019</w:t>
      </w:r>
      <w:r w:rsidRPr="008E21FA">
        <w:rPr>
          <w:rFonts w:ascii="Times New Roman" w:hAnsi="Times New Roman" w:cs="Times New Roman"/>
          <w:sz w:val="28"/>
          <w:szCs w:val="28"/>
        </w:rPr>
        <w:t xml:space="preserve"> года,  регистрационный  №  </w:t>
      </w:r>
      <w:r w:rsidR="00692DEB" w:rsidRPr="008E21FA">
        <w:rPr>
          <w:rFonts w:ascii="Times New Roman" w:hAnsi="Times New Roman" w:cs="Times New Roman"/>
          <w:sz w:val="28"/>
          <w:szCs w:val="28"/>
        </w:rPr>
        <w:t>2655</w:t>
      </w:r>
      <w:r w:rsidRPr="008E21FA">
        <w:rPr>
          <w:rFonts w:ascii="Times New Roman" w:hAnsi="Times New Roman" w:cs="Times New Roman"/>
          <w:sz w:val="28"/>
          <w:szCs w:val="28"/>
        </w:rPr>
        <w:t>,</w:t>
      </w:r>
      <w:r w:rsidRPr="008E21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F0080">
        <w:rPr>
          <w:rFonts w:ascii="Times New Roman" w:hAnsi="Times New Roman" w:cs="Times New Roman"/>
          <w:sz w:val="28"/>
          <w:szCs w:val="28"/>
        </w:rPr>
        <w:t xml:space="preserve">серия  15Л01 № </w:t>
      </w:r>
      <w:r w:rsidR="008E21FA" w:rsidRPr="00CF0080">
        <w:rPr>
          <w:rFonts w:ascii="Times New Roman" w:hAnsi="Times New Roman" w:cs="Times New Roman"/>
          <w:sz w:val="28"/>
          <w:szCs w:val="28"/>
        </w:rPr>
        <w:t>0001605</w:t>
      </w:r>
      <w:r w:rsidRPr="00CF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07" w:rsidRPr="008E21FA" w:rsidRDefault="00BA6307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Сведения по ф.</w:t>
      </w:r>
      <w:r w:rsidR="00AD7AB2" w:rsidRPr="008E21FA">
        <w:rPr>
          <w:rFonts w:ascii="Times New Roman" w:hAnsi="Times New Roman" w:cs="Times New Roman"/>
          <w:b/>
          <w:sz w:val="28"/>
          <w:szCs w:val="28"/>
        </w:rPr>
        <w:t xml:space="preserve"> №85-К на 01.01.2024</w:t>
      </w:r>
      <w:r w:rsidR="0058085A" w:rsidRPr="008E21FA">
        <w:rPr>
          <w:rFonts w:ascii="Times New Roman" w:hAnsi="Times New Roman" w:cs="Times New Roman"/>
          <w:b/>
          <w:sz w:val="28"/>
          <w:szCs w:val="28"/>
        </w:rPr>
        <w:t>г.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6307" w:rsidRPr="008E21FA" w:rsidRDefault="00BA6307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- численность воспитанников </w:t>
      </w:r>
      <w:r w:rsidR="00AD7AB2" w:rsidRPr="008E21FA">
        <w:rPr>
          <w:rFonts w:ascii="Times New Roman" w:hAnsi="Times New Roman" w:cs="Times New Roman"/>
          <w:sz w:val="28"/>
          <w:szCs w:val="28"/>
        </w:rPr>
        <w:t>162</w:t>
      </w:r>
      <w:r w:rsidRPr="008E21FA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A6307" w:rsidRPr="008E21FA" w:rsidRDefault="00AD7AB2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число групп – 6</w:t>
      </w:r>
      <w:r w:rsidR="00BA6307" w:rsidRPr="008E21FA">
        <w:rPr>
          <w:rFonts w:ascii="Times New Roman" w:hAnsi="Times New Roman" w:cs="Times New Roman"/>
          <w:sz w:val="28"/>
          <w:szCs w:val="28"/>
        </w:rPr>
        <w:t>.</w:t>
      </w:r>
    </w:p>
    <w:p w:rsidR="00F62989" w:rsidRPr="008E21FA" w:rsidRDefault="00F62989" w:rsidP="008E21FA">
      <w:pPr>
        <w:tabs>
          <w:tab w:val="left" w:pos="-709"/>
          <w:tab w:val="left" w:pos="284"/>
        </w:tabs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989" w:rsidRPr="008E21FA" w:rsidRDefault="00AA4F4D" w:rsidP="008E21FA">
      <w:pPr>
        <w:numPr>
          <w:ilvl w:val="0"/>
          <w:numId w:val="29"/>
        </w:numPr>
        <w:tabs>
          <w:tab w:val="left" w:pos="-709"/>
          <w:tab w:val="left" w:pos="284"/>
        </w:tabs>
        <w:suppressAutoHyphens w:val="0"/>
        <w:ind w:left="0" w:firstLine="567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Историческая справка: Муниципальное бюджетное дошкольное образовательное учреждение «Детский сад № 5 г. Беслана» Правобережного района (ранее – муниципальное казенное дошкольное образовательное учреждение «Детский сад № 5 г. Беслана» Правобережного района Республики Северная Осетия – Алания) было создано в соответствии с распоряжением администрации местного самоуправления Правобережного района от 08.06.2006 г. № 245.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17.10.2007 г. главой администрации местного самоуправления Правобережного района был утвержден устав Муниципального дошкольного 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образовательного учреждения Детский сад № 5 г. Беслана Правобережного района РСО – Алания в новой редакции.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Постановлением главы администрации местного самоуправления Правобережного района от 08.07.2011 г. № 337 детский сад стал именоваться муниципальным казенным дошкольным образовательным учреждением «Детский сад № 5 г. Беслана» Правобережного района Республики Северная – Осетия.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Постановлением главы администрации местного самоуправления Правобережного района от 25.11.2011 г. № 517 был утвержден устав муниципального казенного дошкольного образовательного учреждения «Детский сад № 5 г. Беслана» правобережного района Республики Северная Осетия – Алания в новой редакции.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Постановлением главы администрации местного самоуправления Правобережного района от 21.09.2015 г. № 579 был утвержден устав муниципального казенного дошкольного образовательного учреждения «Детский сад № 5 г. Беслана» Правобережного района Республики Северная Осетия – Алания в новой редакции.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Постановлением главы администрации местного самоуправления Правобережного района от 03.07.2018 г. № 253 детский сад именуется муниципальное бюджетное дошкольное образовательное учреждение «Детский сад № 5 г. Беслана» Правобережного района Республики северная Осетия – Алания.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Постановлением главы администрации местного самоуправления Правобережного района </w:t>
      </w:r>
      <w:r w:rsidR="00B337F0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27.07.2018г. №271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утвержден Устав в новой редакции.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5 г. Беслана» Правобережного района Республики Северная Осетия-Алания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Полное наименование Учреждения: Муниципальное бюджетное дошкольное образовательное учреждение «Детский сад № 5 г. Беслана» Правобережного района Республики Северная Осетия-Алания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Сокращенное наименование Учреждения: МБДОУ «Детский сад № 5 г. Беслана»</w:t>
      </w:r>
    </w:p>
    <w:p w:rsidR="00F62989" w:rsidRPr="008E21FA" w:rsidRDefault="00F62989" w:rsidP="008E21FA">
      <w:pPr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Основной государственный регистрационный номер (ОГРН): 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1031500710207</w:t>
      </w:r>
      <w:r w:rsid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Индивидуальный номер налогоплательщика (ИНН): 1511012110.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Место нахождения Учреждения: 363027, Республика Северная Осетия – Алания, Правобережный район, г. Беслан, пер. Котовского, 6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Учреждения – бюджетное учреждение.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Тип образовательной организации – дошкольная образовательная организация. 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Собственником имущества учреждения является муниципальное образование Правобережный район. 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Учредителем Учреждения является администрация местного самоуправления Правобережного района (далее – Учредитель).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Полномочия учредителя Учреждения в соответствии со своими правоустанавливающими документами осуществляет орган администрации местного самоуправления Правобережного района  – Управление по вопросам образования, физической культуры и спорта администрации местного самоуправления   Правобережного района.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является юридическим лицом,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имеет печать с полным наименованием на русском языке. Учреждение вправе иметь штампы и бланки со своим наименованием, а также может иметь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приобретает право на ведение образовательной деятельности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питания воспитанников (далее - обучающихся) возлагается на Учреждение.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В Учреждении создаются условия для осуществления присмотра и ухода за детьми. 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райна, решениями Учредителя, настоящим Уставом, локальными нормативными актами Учреждения.</w:t>
      </w:r>
    </w:p>
    <w:p w:rsidR="00F62989" w:rsidRPr="008E21FA" w:rsidRDefault="00F62989" w:rsidP="008E21FA">
      <w:pPr>
        <w:numPr>
          <w:ilvl w:val="1"/>
          <w:numId w:val="1"/>
        </w:numPr>
        <w:tabs>
          <w:tab w:val="clear" w:pos="1047"/>
          <w:tab w:val="num" w:pos="480"/>
          <w:tab w:val="left" w:pos="1134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Учреждение создано для оказания услуг (выполнения работ) в целях обеспечения реализации предусмотренных законодательством Российской Федерации полномочий муниципального образования Правобережного района в сфере образования.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Основной целью деятельности Учреждения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услуг, удовлетворение иных нематериальных потребностей граждан в сфере образования. Помимо этого деятельность Учреждения направлена на предоставление дополнительного образования детей.</w:t>
      </w:r>
    </w:p>
    <w:p w:rsidR="00F62989" w:rsidRPr="008E21FA" w:rsidRDefault="00F62989" w:rsidP="008E21FA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Основные виды деятельности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осуществляемые Учреждением, и виды реализуемых образовательных программ:</w:t>
      </w:r>
    </w:p>
    <w:p w:rsidR="00F62989" w:rsidRPr="008E21FA" w:rsidRDefault="00F62989" w:rsidP="008E21FA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дошкольного образования (р</w:t>
      </w:r>
      <w:r w:rsidRPr="008E21F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еализация 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основных общеобразовательных программ дошкольного образования, в том числе адаптированных);</w:t>
      </w:r>
    </w:p>
    <w:p w:rsidR="00F62989" w:rsidRPr="008E21FA" w:rsidRDefault="00F62989" w:rsidP="008E21FA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дополнительного образования (реализация дополнительных общеобразовательных программ - дополнительных общеразвивающих программ различной направленности);</w:t>
      </w:r>
    </w:p>
    <w:p w:rsidR="00F62989" w:rsidRPr="008E21FA" w:rsidRDefault="00F62989" w:rsidP="008E21FA">
      <w:pPr>
        <w:numPr>
          <w:ilvl w:val="0"/>
          <w:numId w:val="22"/>
        </w:numPr>
        <w:tabs>
          <w:tab w:val="num" w:pos="284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присмотр и уход за детьми (дневной уход за детьми).</w:t>
      </w:r>
    </w:p>
    <w:p w:rsidR="00BB6F19" w:rsidRPr="008E21FA" w:rsidRDefault="00BB6F19" w:rsidP="008E21FA">
      <w:pPr>
        <w:pStyle w:val="af6"/>
        <w:numPr>
          <w:ilvl w:val="0"/>
          <w:numId w:val="1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8E21FA">
        <w:rPr>
          <w:b/>
          <w:bCs/>
          <w:iCs/>
          <w:sz w:val="28"/>
          <w:szCs w:val="28"/>
        </w:rPr>
        <w:t xml:space="preserve">Ведение </w:t>
      </w:r>
      <w:hyperlink r:id="rId10" w:tooltip="Бухгалтерский учет" w:history="1">
        <w:r w:rsidRPr="008E21FA">
          <w:rPr>
            <w:rStyle w:val="a4"/>
            <w:b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  <w:r w:rsidRPr="008E21FA">
        <w:rPr>
          <w:b/>
          <w:bCs/>
          <w:iCs/>
          <w:sz w:val="28"/>
          <w:szCs w:val="28"/>
        </w:rPr>
        <w:t>.</w:t>
      </w:r>
    </w:p>
    <w:p w:rsidR="00BB6F19" w:rsidRPr="008E21FA" w:rsidRDefault="00BB6F19" w:rsidP="006C01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lastRenderedPageBreak/>
        <w:t>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BB6F19" w:rsidRPr="008E21FA" w:rsidRDefault="00BB6F19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BB6F19" w:rsidRPr="008E21FA" w:rsidRDefault="00BB6F19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Данные оборотов и остатков по счетам, отражённых в Главной книге, соответствуют оборотам и остаткам по журналам операций. </w:t>
      </w:r>
    </w:p>
    <w:p w:rsidR="00BB6F19" w:rsidRPr="008E21FA" w:rsidRDefault="00BB6F19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Сохранность первичных документов, учётных регистров и других бухгалтерских документов, а также отчётности обеспечена.</w:t>
      </w:r>
    </w:p>
    <w:p w:rsidR="00BB6F19" w:rsidRPr="008E21FA" w:rsidRDefault="00BB6F19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В целях организации и ведения бухгалтерского учета учреждение формиру</w:t>
      </w:r>
      <w:r w:rsidR="004F5544" w:rsidRPr="008E21FA">
        <w:rPr>
          <w:rFonts w:ascii="Times New Roman" w:hAnsi="Times New Roman" w:cs="Times New Roman"/>
          <w:sz w:val="28"/>
          <w:szCs w:val="28"/>
        </w:rPr>
        <w:t>е</w:t>
      </w:r>
      <w:r w:rsidRPr="008E21FA">
        <w:rPr>
          <w:rFonts w:ascii="Times New Roman" w:hAnsi="Times New Roman" w:cs="Times New Roman"/>
          <w:sz w:val="28"/>
          <w:szCs w:val="28"/>
        </w:rPr>
        <w:t>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BB6F19" w:rsidRPr="008E21FA" w:rsidRDefault="00BB6F19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C418DC" w:rsidRPr="008E21FA" w:rsidRDefault="00BB6F19" w:rsidP="008E21FA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Для проверки предоставлена «Учетная политика» Учреждения, утвержденная приказом руководителя «Об утверждении учетной политики дл</w:t>
      </w:r>
      <w:r w:rsidR="00AD7AB2" w:rsidRPr="008E21FA">
        <w:rPr>
          <w:rFonts w:ascii="Times New Roman" w:hAnsi="Times New Roman" w:cs="Times New Roman"/>
          <w:sz w:val="28"/>
          <w:szCs w:val="28"/>
        </w:rPr>
        <w:t>я целей бюджетного учета» на 2023</w:t>
      </w:r>
      <w:r w:rsidRPr="008E21FA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AD7AB2" w:rsidRPr="008E21FA">
        <w:rPr>
          <w:rFonts w:ascii="Times New Roman" w:hAnsi="Times New Roman" w:cs="Times New Roman"/>
          <w:sz w:val="28"/>
          <w:szCs w:val="28"/>
        </w:rPr>
        <w:t>27.12.2023</w:t>
      </w:r>
      <w:r w:rsidRPr="008E21FA">
        <w:rPr>
          <w:rFonts w:ascii="Times New Roman" w:hAnsi="Times New Roman" w:cs="Times New Roman"/>
          <w:sz w:val="28"/>
          <w:szCs w:val="28"/>
        </w:rPr>
        <w:t xml:space="preserve">г. </w:t>
      </w:r>
      <w:r w:rsidR="00C4012A" w:rsidRPr="008E21FA">
        <w:rPr>
          <w:rFonts w:ascii="Times New Roman" w:hAnsi="Times New Roman" w:cs="Times New Roman"/>
          <w:sz w:val="28"/>
          <w:szCs w:val="28"/>
        </w:rPr>
        <w:t>№162</w:t>
      </w:r>
      <w:r w:rsidR="00B478A9" w:rsidRPr="008E21FA">
        <w:rPr>
          <w:rFonts w:ascii="Times New Roman" w:hAnsi="Times New Roman" w:cs="Times New Roman"/>
          <w:sz w:val="28"/>
          <w:szCs w:val="28"/>
        </w:rPr>
        <w:t xml:space="preserve">, </w:t>
      </w:r>
      <w:r w:rsidRPr="008E21FA">
        <w:rPr>
          <w:rFonts w:ascii="Times New Roman" w:hAnsi="Times New Roman" w:cs="Times New Roman"/>
          <w:sz w:val="28"/>
          <w:szCs w:val="28"/>
        </w:rPr>
        <w:t>которая соответству</w:t>
      </w:r>
      <w:r w:rsidR="004F5544" w:rsidRPr="008E21FA">
        <w:rPr>
          <w:rFonts w:ascii="Times New Roman" w:hAnsi="Times New Roman" w:cs="Times New Roman"/>
          <w:sz w:val="28"/>
          <w:szCs w:val="28"/>
        </w:rPr>
        <w:t>е</w:t>
      </w:r>
      <w:r w:rsidRPr="008E21FA">
        <w:rPr>
          <w:rFonts w:ascii="Times New Roman" w:hAnsi="Times New Roman" w:cs="Times New Roman"/>
          <w:sz w:val="28"/>
          <w:szCs w:val="28"/>
        </w:rPr>
        <w:t>т п.6 Инструкции №157н.</w:t>
      </w:r>
    </w:p>
    <w:p w:rsidR="006D13BE" w:rsidRPr="008E21FA" w:rsidRDefault="006D13BE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3BE" w:rsidRPr="008E21FA" w:rsidRDefault="006D13BE" w:rsidP="008E21FA">
      <w:pPr>
        <w:pStyle w:val="ac"/>
        <w:numPr>
          <w:ilvl w:val="0"/>
          <w:numId w:val="1"/>
        </w:numPr>
        <w:spacing w:line="276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1FA">
        <w:rPr>
          <w:rFonts w:ascii="Times New Roman" w:hAnsi="Times New Roman"/>
          <w:b/>
          <w:bCs/>
          <w:sz w:val="28"/>
          <w:szCs w:val="28"/>
        </w:rPr>
        <w:t>Правильность и законность расчетов с поставщиками и подрядчиками.</w:t>
      </w:r>
    </w:p>
    <w:p w:rsidR="006D13BE" w:rsidRPr="008E21FA" w:rsidRDefault="006D13BE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Проведена проверка Журнала операций № 4 по расчета</w:t>
      </w:r>
      <w:r w:rsidR="004F5544" w:rsidRPr="008E21FA">
        <w:rPr>
          <w:rFonts w:ascii="Times New Roman" w:hAnsi="Times New Roman" w:cs="Times New Roman"/>
          <w:sz w:val="28"/>
          <w:szCs w:val="28"/>
        </w:rPr>
        <w:t>м с поставщиками и подрядчиками</w:t>
      </w:r>
      <w:r w:rsidRPr="008E21FA">
        <w:rPr>
          <w:rFonts w:ascii="Times New Roman" w:hAnsi="Times New Roman" w:cs="Times New Roman"/>
          <w:sz w:val="28"/>
          <w:szCs w:val="28"/>
        </w:rPr>
        <w:t xml:space="preserve">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</w:t>
      </w:r>
      <w:r w:rsidR="00BE091F" w:rsidRPr="008E21FA">
        <w:rPr>
          <w:rFonts w:ascii="Times New Roman" w:hAnsi="Times New Roman" w:cs="Times New Roman"/>
          <w:sz w:val="28"/>
          <w:szCs w:val="28"/>
        </w:rPr>
        <w:t>ных услуг.</w:t>
      </w:r>
      <w:r w:rsidR="00374C3A" w:rsidRPr="008E21FA">
        <w:rPr>
          <w:rFonts w:ascii="Times New Roman" w:hAnsi="Times New Roman" w:cs="Times New Roman"/>
          <w:sz w:val="28"/>
          <w:szCs w:val="28"/>
        </w:rPr>
        <w:t xml:space="preserve">  </w:t>
      </w:r>
      <w:r w:rsidRPr="008E21FA">
        <w:rPr>
          <w:rFonts w:ascii="Times New Roman" w:hAnsi="Times New Roman" w:cs="Times New Roman"/>
          <w:sz w:val="28"/>
          <w:szCs w:val="28"/>
        </w:rPr>
        <w:t>Законность использования средств на приобретение товаров, работ и услуг подкрепляется соответствующими документами.</w:t>
      </w:r>
    </w:p>
    <w:p w:rsidR="00BE091F" w:rsidRPr="008E21FA" w:rsidRDefault="00BE091F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91F" w:rsidRPr="008E21FA" w:rsidRDefault="00BE091F" w:rsidP="008E21FA">
      <w:pPr>
        <w:pStyle w:val="ac"/>
        <w:numPr>
          <w:ilvl w:val="0"/>
          <w:numId w:val="1"/>
        </w:numPr>
        <w:spacing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E21FA">
        <w:rPr>
          <w:rFonts w:ascii="Times New Roman" w:hAnsi="Times New Roman"/>
          <w:b/>
          <w:sz w:val="28"/>
          <w:szCs w:val="28"/>
        </w:rPr>
        <w:t>Проверка учета денежных средств, находящихся на счетах учреждения.</w:t>
      </w:r>
    </w:p>
    <w:p w:rsidR="00BE091F" w:rsidRPr="008E21FA" w:rsidRDefault="00BE091F" w:rsidP="008E21FA">
      <w:pPr>
        <w:tabs>
          <w:tab w:val="left" w:pos="-1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    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 Журнала операций № 2 с </w:t>
      </w:r>
      <w:r w:rsidRPr="008E21FA">
        <w:rPr>
          <w:rFonts w:ascii="Times New Roman" w:hAnsi="Times New Roman" w:cs="Times New Roman"/>
          <w:sz w:val="28"/>
          <w:szCs w:val="28"/>
        </w:rPr>
        <w:lastRenderedPageBreak/>
        <w:t>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BE091F" w:rsidRPr="008E21FA" w:rsidRDefault="00BE091F" w:rsidP="008E21FA">
      <w:pPr>
        <w:tabs>
          <w:tab w:val="left" w:pos="-1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    Оплата с лицевых счетов производилась за проверяемый период в  безналичном порядке.</w:t>
      </w:r>
    </w:p>
    <w:p w:rsidR="00BE091F" w:rsidRDefault="00BE091F" w:rsidP="008E21FA">
      <w:pPr>
        <w:tabs>
          <w:tab w:val="left" w:pos="-142"/>
        </w:tabs>
        <w:spacing w:line="276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При проверке Журнала операций №2 с безналичными денежными средствами</w:t>
      </w:r>
      <w:r w:rsidR="004E40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2022</w:t>
      </w:r>
      <w:r w:rsidR="008650EA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установлено, что </w:t>
      </w:r>
      <w:r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Учреждении имеет место неэффективное использование бюджетных средств: </w:t>
      </w:r>
    </w:p>
    <w:tbl>
      <w:tblPr>
        <w:tblStyle w:val="af5"/>
        <w:tblW w:w="10314" w:type="dxa"/>
        <w:tblLook w:val="04A0"/>
      </w:tblPr>
      <w:tblGrid>
        <w:gridCol w:w="794"/>
        <w:gridCol w:w="3136"/>
        <w:gridCol w:w="2187"/>
        <w:gridCol w:w="2355"/>
        <w:gridCol w:w="1842"/>
      </w:tblGrid>
      <w:tr w:rsidR="004E40EB" w:rsidRPr="0060158B" w:rsidTr="00C85E65">
        <w:tc>
          <w:tcPr>
            <w:tcW w:w="794" w:type="dxa"/>
            <w:vMerge w:val="restart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36" w:type="dxa"/>
            <w:vMerge w:val="restart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номер ЗКР (п/п) , дата</w:t>
            </w:r>
          </w:p>
        </w:tc>
        <w:tc>
          <w:tcPr>
            <w:tcW w:w="6384" w:type="dxa"/>
            <w:gridSpan w:val="3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сумма, руб.</w:t>
            </w:r>
          </w:p>
        </w:tc>
      </w:tr>
      <w:tr w:rsidR="004E40EB" w:rsidRPr="0060158B" w:rsidTr="00C85E65">
        <w:tc>
          <w:tcPr>
            <w:tcW w:w="794" w:type="dxa"/>
            <w:vMerge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пеня</w:t>
            </w:r>
          </w:p>
        </w:tc>
        <w:tc>
          <w:tcPr>
            <w:tcW w:w="2355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госпошлина</w:t>
            </w:r>
          </w:p>
        </w:tc>
        <w:tc>
          <w:tcPr>
            <w:tcW w:w="1842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i/>
                <w:sz w:val="24"/>
                <w:szCs w:val="24"/>
              </w:rPr>
              <w:t>штраф</w:t>
            </w:r>
          </w:p>
        </w:tc>
      </w:tr>
      <w:tr w:rsidR="004E40EB" w:rsidRPr="0060158B" w:rsidTr="00C85E65">
        <w:trPr>
          <w:trHeight w:val="317"/>
        </w:trPr>
        <w:tc>
          <w:tcPr>
            <w:tcW w:w="794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4E40EB" w:rsidRPr="0060158B" w:rsidRDefault="004E40EB" w:rsidP="004E40E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272918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64301,67</w:t>
            </w:r>
          </w:p>
        </w:tc>
        <w:tc>
          <w:tcPr>
            <w:tcW w:w="2355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EB" w:rsidRPr="0060158B" w:rsidTr="00C85E65">
        <w:trPr>
          <w:trHeight w:val="317"/>
        </w:trPr>
        <w:tc>
          <w:tcPr>
            <w:tcW w:w="794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4E40EB" w:rsidRPr="0060158B" w:rsidRDefault="004E40EB" w:rsidP="004E40E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272942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30.11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63,06</w:t>
            </w:r>
          </w:p>
        </w:tc>
        <w:tc>
          <w:tcPr>
            <w:tcW w:w="2355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EB" w:rsidRPr="0060158B" w:rsidTr="00C85E65">
        <w:trPr>
          <w:trHeight w:val="317"/>
        </w:trPr>
        <w:tc>
          <w:tcPr>
            <w:tcW w:w="794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4E40EB" w:rsidRPr="0060158B" w:rsidRDefault="004E40EB" w:rsidP="004E40E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272944 от 30.11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:rsidR="004E40EB" w:rsidRPr="0060158B" w:rsidRDefault="00F912F9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113114,18</w:t>
            </w:r>
          </w:p>
        </w:tc>
        <w:tc>
          <w:tcPr>
            <w:tcW w:w="2355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EB" w:rsidRPr="0060158B" w:rsidTr="00C85E65">
        <w:trPr>
          <w:trHeight w:val="317"/>
        </w:trPr>
        <w:tc>
          <w:tcPr>
            <w:tcW w:w="794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4E40EB" w:rsidRPr="0060158B" w:rsidRDefault="004E40EB" w:rsidP="00F912F9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912F9">
              <w:rPr>
                <w:rFonts w:ascii="Times New Roman" w:hAnsi="Times New Roman" w:cs="Times New Roman"/>
                <w:sz w:val="24"/>
                <w:szCs w:val="24"/>
              </w:rPr>
              <w:t>272946 от 30.11</w:t>
            </w:r>
            <w:r w:rsidRPr="00601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:rsidR="004E40EB" w:rsidRPr="0060158B" w:rsidRDefault="00F912F9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2355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EB" w:rsidRPr="0060158B" w:rsidTr="00C85E65">
        <w:tc>
          <w:tcPr>
            <w:tcW w:w="794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7" w:type="dxa"/>
            <w:vAlign w:val="center"/>
          </w:tcPr>
          <w:p w:rsidR="004E40EB" w:rsidRPr="0060158B" w:rsidRDefault="00F912F9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177487,36</w:t>
            </w:r>
          </w:p>
        </w:tc>
        <w:tc>
          <w:tcPr>
            <w:tcW w:w="2355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40EB" w:rsidRPr="0060158B" w:rsidRDefault="004E40EB" w:rsidP="00C85E65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2F9" w:rsidRDefault="00F912F9" w:rsidP="008E21FA">
      <w:pPr>
        <w:tabs>
          <w:tab w:val="left" w:pos="-142"/>
        </w:tabs>
        <w:spacing w:line="276" w:lineRule="auto"/>
        <w:ind w:right="10"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4E40EB" w:rsidRPr="008E21FA" w:rsidRDefault="00F912F9" w:rsidP="008E21FA">
      <w:pPr>
        <w:tabs>
          <w:tab w:val="left" w:pos="-142"/>
        </w:tabs>
        <w:spacing w:line="276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56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Таким образом, в нарушение ст. 34 БК РФ за счет бюджетных средств оплата штрафных санкций, пени, госпошлины в Учреждении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за 2022 год</w:t>
      </w:r>
      <w:r w:rsidRPr="00756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составила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177 458 ,36 </w:t>
      </w:r>
      <w:r w:rsidRPr="00756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рублей</w:t>
      </w:r>
      <w:r w:rsidRPr="00756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F8290E" w:rsidRPr="008E21FA" w:rsidRDefault="00F8290E" w:rsidP="008E21F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0D" w:rsidRPr="008E21FA" w:rsidRDefault="004A6663" w:rsidP="008E21FA">
      <w:pPr>
        <w:pStyle w:val="ac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E21FA">
        <w:rPr>
          <w:rFonts w:ascii="Times New Roman" w:hAnsi="Times New Roman"/>
          <w:b/>
          <w:bCs/>
          <w:sz w:val="28"/>
          <w:szCs w:val="28"/>
        </w:rPr>
        <w:t xml:space="preserve">Исполнение </w:t>
      </w:r>
      <w:r w:rsidR="00C4012A" w:rsidRPr="008E21FA">
        <w:rPr>
          <w:rFonts w:ascii="Times New Roman" w:hAnsi="Times New Roman"/>
          <w:b/>
          <w:bCs/>
          <w:sz w:val="28"/>
          <w:szCs w:val="28"/>
        </w:rPr>
        <w:t>лимитов бюджетных обязательств</w:t>
      </w:r>
      <w:r w:rsidRPr="008E21F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3670B" w:rsidRPr="008E21FA">
        <w:rPr>
          <w:rFonts w:ascii="Times New Roman" w:hAnsi="Times New Roman"/>
          <w:b/>
          <w:bCs/>
          <w:sz w:val="28"/>
          <w:szCs w:val="28"/>
        </w:rPr>
        <w:t>К</w:t>
      </w:r>
      <w:r w:rsidR="00C62BE8" w:rsidRPr="008E21FA">
        <w:rPr>
          <w:rFonts w:ascii="Times New Roman" w:hAnsi="Times New Roman"/>
          <w:b/>
          <w:bCs/>
          <w:sz w:val="28"/>
          <w:szCs w:val="28"/>
        </w:rPr>
        <w:t>редиторская задолженность.</w:t>
      </w:r>
    </w:p>
    <w:p w:rsidR="0009740D" w:rsidRPr="008E21FA" w:rsidRDefault="00DF3578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09740D" w:rsidRPr="008E21FA">
        <w:rPr>
          <w:rFonts w:ascii="Times New Roman" w:hAnsi="Times New Roman" w:cs="Times New Roman"/>
          <w:sz w:val="28"/>
          <w:szCs w:val="28"/>
        </w:rPr>
        <w:t xml:space="preserve">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09740D" w:rsidRPr="008E21FA" w:rsidRDefault="0009740D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Утвержденные показатели </w:t>
      </w:r>
      <w:r w:rsidR="00DF3578" w:rsidRPr="008E21FA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8E21FA">
        <w:rPr>
          <w:rFonts w:ascii="Times New Roman" w:hAnsi="Times New Roman" w:cs="Times New Roman"/>
          <w:sz w:val="28"/>
          <w:szCs w:val="28"/>
        </w:rPr>
        <w:t xml:space="preserve">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09740D" w:rsidRPr="008E21FA" w:rsidRDefault="00DF3578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 Учреждения на 2022 </w:t>
      </w:r>
      <w:r w:rsidR="009F1BA1" w:rsidRPr="008E21FA">
        <w:rPr>
          <w:rFonts w:ascii="Times New Roman" w:hAnsi="Times New Roman" w:cs="Times New Roman"/>
          <w:sz w:val="28"/>
          <w:szCs w:val="28"/>
        </w:rPr>
        <w:t>г.</w:t>
      </w:r>
      <w:r w:rsidRPr="008E21FA">
        <w:rPr>
          <w:rFonts w:ascii="Times New Roman" w:hAnsi="Times New Roman" w:cs="Times New Roman"/>
          <w:sz w:val="28"/>
          <w:szCs w:val="28"/>
        </w:rPr>
        <w:t xml:space="preserve"> и 2023 </w:t>
      </w:r>
      <w:r w:rsidR="0009740D" w:rsidRPr="008E21FA">
        <w:rPr>
          <w:rFonts w:ascii="Times New Roman" w:hAnsi="Times New Roman" w:cs="Times New Roman"/>
          <w:sz w:val="28"/>
          <w:szCs w:val="28"/>
        </w:rPr>
        <w:t>г</w:t>
      </w:r>
      <w:r w:rsidR="009F1BA1" w:rsidRPr="008E21FA">
        <w:rPr>
          <w:rFonts w:ascii="Times New Roman" w:hAnsi="Times New Roman" w:cs="Times New Roman"/>
          <w:sz w:val="28"/>
          <w:szCs w:val="28"/>
        </w:rPr>
        <w:t>.</w:t>
      </w:r>
      <w:r w:rsidR="0009740D" w:rsidRPr="008E21FA">
        <w:rPr>
          <w:rFonts w:ascii="Times New Roman" w:hAnsi="Times New Roman" w:cs="Times New Roman"/>
          <w:sz w:val="28"/>
          <w:szCs w:val="28"/>
        </w:rPr>
        <w:t xml:space="preserve"> утверждены начальником управления образования Правобережного района.</w:t>
      </w:r>
    </w:p>
    <w:p w:rsidR="0009740D" w:rsidRPr="008E21FA" w:rsidRDefault="0009740D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Показатели бюджетной сметы Учреждения детализированы по кодам статей  соответствующих групп  классификации операций сектора государственного управления в пределах доведенных лимитов бюджетных обязательств.</w:t>
      </w:r>
    </w:p>
    <w:p w:rsidR="0009740D" w:rsidRPr="008E21FA" w:rsidRDefault="0009740D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 Учреждения осуществляется за счет средств  бюджета  муниципального образования Правобережный район  и субвенций из республиканского бюджета на основании </w:t>
      </w:r>
      <w:r w:rsidR="00E432B1" w:rsidRPr="008E21FA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8E21FA">
        <w:rPr>
          <w:rFonts w:ascii="Times New Roman" w:hAnsi="Times New Roman" w:cs="Times New Roman"/>
          <w:sz w:val="28"/>
          <w:szCs w:val="28"/>
        </w:rPr>
        <w:t>.</w:t>
      </w:r>
    </w:p>
    <w:p w:rsidR="000D1A03" w:rsidRDefault="0009740D" w:rsidP="008E21F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Рассмотрим исполнение бюджета по видам расходов:</w:t>
      </w:r>
    </w:p>
    <w:p w:rsidR="003A7603" w:rsidRDefault="003A7603" w:rsidP="008E21F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7603" w:rsidRDefault="003A7603" w:rsidP="008E21F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7603" w:rsidRPr="008E21FA" w:rsidRDefault="003A7603" w:rsidP="008E21F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1A03" w:rsidRPr="008E21FA" w:rsidRDefault="000D1A03" w:rsidP="008E21F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lastRenderedPageBreak/>
        <w:t>(тыс.руб.)</w:t>
      </w:r>
    </w:p>
    <w:tbl>
      <w:tblPr>
        <w:tblStyle w:val="23"/>
        <w:tblW w:w="5459" w:type="pct"/>
        <w:tblInd w:w="-459" w:type="dxa"/>
        <w:tblLayout w:type="fixed"/>
        <w:tblLook w:val="04A0"/>
      </w:tblPr>
      <w:tblGrid>
        <w:gridCol w:w="2300"/>
        <w:gridCol w:w="961"/>
        <w:gridCol w:w="1198"/>
        <w:gridCol w:w="1007"/>
        <w:gridCol w:w="861"/>
        <w:gridCol w:w="866"/>
        <w:gridCol w:w="1151"/>
        <w:gridCol w:w="1005"/>
        <w:gridCol w:w="861"/>
        <w:gridCol w:w="859"/>
      </w:tblGrid>
      <w:tr w:rsidR="000D1A03" w:rsidRPr="007B1D2C" w:rsidTr="00264A59">
        <w:trPr>
          <w:trHeight w:val="274"/>
        </w:trPr>
        <w:tc>
          <w:tcPr>
            <w:tcW w:w="1039" w:type="pct"/>
            <w:vMerge w:val="restar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vMerge w:val="restart"/>
            <w:hideMark/>
          </w:tcPr>
          <w:p w:rsidR="000D1A03" w:rsidRPr="007B1D2C" w:rsidRDefault="000D1A03" w:rsidP="007B1D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Вид расхода/доп.классификация</w:t>
            </w:r>
          </w:p>
        </w:tc>
        <w:tc>
          <w:tcPr>
            <w:tcW w:w="1776" w:type="pct"/>
            <w:gridSpan w:val="4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2022</w:t>
            </w:r>
            <w:r w:rsidR="000D1A03"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51" w:type="pct"/>
            <w:gridSpan w:val="4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2023</w:t>
            </w:r>
            <w:r w:rsidR="000D1A03"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D1A03" w:rsidRPr="007B1D2C" w:rsidTr="00264A59">
        <w:trPr>
          <w:trHeight w:val="1194"/>
        </w:trPr>
        <w:tc>
          <w:tcPr>
            <w:tcW w:w="1039" w:type="pct"/>
            <w:vMerge/>
            <w:tcBorders>
              <w:bottom w:val="single" w:sz="4" w:space="0" w:color="auto"/>
            </w:tcBorders>
            <w:hideMark/>
          </w:tcPr>
          <w:p w:rsidR="000D1A03" w:rsidRPr="007B1D2C" w:rsidRDefault="000D1A03" w:rsidP="007B1D2C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Неисполненные назначения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% исполнения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бюджетные назначения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Неисполненные назначения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0D1A03" w:rsidRPr="007B1D2C" w:rsidTr="00264A59">
        <w:trPr>
          <w:trHeight w:val="435"/>
        </w:trPr>
        <w:tc>
          <w:tcPr>
            <w:tcW w:w="103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434" w:type="pct"/>
            <w:hideMark/>
          </w:tcPr>
          <w:p w:rsidR="000D1A03" w:rsidRPr="007B1D2C" w:rsidRDefault="000D1A03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111/Р.237.2124</w:t>
            </w:r>
            <w:r w:rsidR="0002538C"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 П211</w:t>
            </w:r>
          </w:p>
        </w:tc>
        <w:tc>
          <w:tcPr>
            <w:tcW w:w="541" w:type="pct"/>
            <w:hideMark/>
          </w:tcPr>
          <w:p w:rsidR="000D1A03" w:rsidRPr="007B1D2C" w:rsidRDefault="00692DEB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12908,3</w:t>
            </w:r>
          </w:p>
        </w:tc>
        <w:tc>
          <w:tcPr>
            <w:tcW w:w="455" w:type="pct"/>
            <w:hideMark/>
          </w:tcPr>
          <w:p w:rsidR="000D1A03" w:rsidRPr="007B1D2C" w:rsidRDefault="00692DEB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12908,3</w:t>
            </w:r>
          </w:p>
        </w:tc>
        <w:tc>
          <w:tcPr>
            <w:tcW w:w="389" w:type="pct"/>
            <w:hideMark/>
          </w:tcPr>
          <w:p w:rsidR="000D1A03" w:rsidRPr="007B1D2C" w:rsidRDefault="000D5AF5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1" w:type="pct"/>
            <w:hideMark/>
          </w:tcPr>
          <w:p w:rsidR="000D1A03" w:rsidRPr="007B1D2C" w:rsidRDefault="000D5AF5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0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13354,8</w:t>
            </w:r>
          </w:p>
        </w:tc>
        <w:tc>
          <w:tcPr>
            <w:tcW w:w="454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13354,8</w:t>
            </w:r>
          </w:p>
        </w:tc>
        <w:tc>
          <w:tcPr>
            <w:tcW w:w="38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8" w:type="pct"/>
            <w:hideMark/>
          </w:tcPr>
          <w:p w:rsidR="000D1A03" w:rsidRPr="007B1D2C" w:rsidRDefault="000D1A03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100,0   </w:t>
            </w:r>
          </w:p>
        </w:tc>
      </w:tr>
      <w:tr w:rsidR="000D1A03" w:rsidRPr="007B1D2C" w:rsidTr="00264A59">
        <w:trPr>
          <w:trHeight w:val="567"/>
        </w:trPr>
        <w:tc>
          <w:tcPr>
            <w:tcW w:w="103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Начисление на оплату труда</w:t>
            </w:r>
          </w:p>
        </w:tc>
        <w:tc>
          <w:tcPr>
            <w:tcW w:w="434" w:type="pct"/>
            <w:hideMark/>
          </w:tcPr>
          <w:p w:rsidR="000D1A03" w:rsidRPr="007B1D2C" w:rsidRDefault="000D1A03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119/Р.237.2124</w:t>
            </w:r>
            <w:r w:rsidR="0002538C"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 П213</w:t>
            </w:r>
          </w:p>
        </w:tc>
        <w:tc>
          <w:tcPr>
            <w:tcW w:w="541" w:type="pct"/>
            <w:hideMark/>
          </w:tcPr>
          <w:p w:rsidR="000D1A03" w:rsidRPr="007B1D2C" w:rsidRDefault="000D5AF5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3942,5</w:t>
            </w:r>
          </w:p>
        </w:tc>
        <w:tc>
          <w:tcPr>
            <w:tcW w:w="455" w:type="pct"/>
            <w:hideMark/>
          </w:tcPr>
          <w:p w:rsidR="000D1A03" w:rsidRPr="007B1D2C" w:rsidRDefault="000D5AF5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3942,5</w:t>
            </w:r>
          </w:p>
        </w:tc>
        <w:tc>
          <w:tcPr>
            <w:tcW w:w="389" w:type="pct"/>
            <w:hideMark/>
          </w:tcPr>
          <w:p w:rsidR="000D1A03" w:rsidRPr="007B1D2C" w:rsidRDefault="000D5AF5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1" w:type="pct"/>
            <w:hideMark/>
          </w:tcPr>
          <w:p w:rsidR="000D1A03" w:rsidRPr="007B1D2C" w:rsidRDefault="000D5AF5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0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3939,8</w:t>
            </w:r>
          </w:p>
        </w:tc>
        <w:tc>
          <w:tcPr>
            <w:tcW w:w="454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3939,8</w:t>
            </w:r>
          </w:p>
        </w:tc>
        <w:tc>
          <w:tcPr>
            <w:tcW w:w="38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8" w:type="pct"/>
            <w:hideMark/>
          </w:tcPr>
          <w:p w:rsidR="000D1A03" w:rsidRPr="007B1D2C" w:rsidRDefault="000D1A03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100,0   </w:t>
            </w:r>
          </w:p>
        </w:tc>
      </w:tr>
      <w:tr w:rsidR="005F7A92" w:rsidRPr="007B1D2C" w:rsidTr="00264A59">
        <w:trPr>
          <w:trHeight w:val="567"/>
        </w:trPr>
        <w:tc>
          <w:tcPr>
            <w:tcW w:w="1039" w:type="pct"/>
            <w:hideMark/>
          </w:tcPr>
          <w:p w:rsidR="005F7A92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Уплата больничных листов </w:t>
            </w:r>
          </w:p>
        </w:tc>
        <w:tc>
          <w:tcPr>
            <w:tcW w:w="434" w:type="pct"/>
            <w:hideMark/>
          </w:tcPr>
          <w:p w:rsidR="005F7A92" w:rsidRPr="007B1D2C" w:rsidRDefault="005F7A92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111/П266</w:t>
            </w:r>
          </w:p>
        </w:tc>
        <w:tc>
          <w:tcPr>
            <w:tcW w:w="541" w:type="pct"/>
            <w:hideMark/>
          </w:tcPr>
          <w:p w:rsidR="005F7A92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38,4</w:t>
            </w:r>
          </w:p>
        </w:tc>
        <w:tc>
          <w:tcPr>
            <w:tcW w:w="455" w:type="pct"/>
            <w:hideMark/>
          </w:tcPr>
          <w:p w:rsidR="005F7A92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38,4</w:t>
            </w:r>
          </w:p>
        </w:tc>
        <w:tc>
          <w:tcPr>
            <w:tcW w:w="389" w:type="pct"/>
            <w:hideMark/>
          </w:tcPr>
          <w:p w:rsidR="005F7A92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1" w:type="pct"/>
            <w:hideMark/>
          </w:tcPr>
          <w:p w:rsidR="005F7A92" w:rsidRPr="007B1D2C" w:rsidRDefault="005F7A92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520" w:type="pct"/>
            <w:hideMark/>
          </w:tcPr>
          <w:p w:rsidR="005F7A92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4" w:type="pct"/>
            <w:hideMark/>
          </w:tcPr>
          <w:p w:rsidR="005F7A92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9" w:type="pct"/>
            <w:hideMark/>
          </w:tcPr>
          <w:p w:rsidR="005F7A92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8" w:type="pct"/>
            <w:hideMark/>
          </w:tcPr>
          <w:p w:rsidR="005F7A92" w:rsidRPr="007B1D2C" w:rsidRDefault="005F7A92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0</w:t>
            </w:r>
          </w:p>
        </w:tc>
      </w:tr>
      <w:tr w:rsidR="000D1A03" w:rsidRPr="007B1D2C" w:rsidTr="00264A59">
        <w:trPr>
          <w:trHeight w:val="567"/>
        </w:trPr>
        <w:tc>
          <w:tcPr>
            <w:tcW w:w="103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34" w:type="pct"/>
            <w:hideMark/>
          </w:tcPr>
          <w:p w:rsidR="000D1A03" w:rsidRPr="007B1D2C" w:rsidRDefault="000D1A03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244/Р237.2124</w:t>
            </w:r>
            <w:r w:rsidR="0002538C"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 244П340</w:t>
            </w:r>
          </w:p>
        </w:tc>
        <w:tc>
          <w:tcPr>
            <w:tcW w:w="541" w:type="pct"/>
            <w:hideMark/>
          </w:tcPr>
          <w:p w:rsidR="000D1A03" w:rsidRPr="007B1D2C" w:rsidRDefault="000D5AF5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889,3</w:t>
            </w:r>
          </w:p>
        </w:tc>
        <w:tc>
          <w:tcPr>
            <w:tcW w:w="455" w:type="pct"/>
            <w:hideMark/>
          </w:tcPr>
          <w:p w:rsidR="000D1A03" w:rsidRPr="007B1D2C" w:rsidRDefault="000D5AF5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889,3</w:t>
            </w:r>
          </w:p>
        </w:tc>
        <w:tc>
          <w:tcPr>
            <w:tcW w:w="389" w:type="pct"/>
            <w:hideMark/>
          </w:tcPr>
          <w:p w:rsidR="000D1A03" w:rsidRPr="007B1D2C" w:rsidRDefault="000D5AF5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1" w:type="pct"/>
            <w:hideMark/>
          </w:tcPr>
          <w:p w:rsidR="000D1A03" w:rsidRPr="007B1D2C" w:rsidRDefault="000D5AF5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0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1355,6</w:t>
            </w:r>
          </w:p>
        </w:tc>
        <w:tc>
          <w:tcPr>
            <w:tcW w:w="454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1355,6</w:t>
            </w:r>
          </w:p>
        </w:tc>
        <w:tc>
          <w:tcPr>
            <w:tcW w:w="389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  <w:p w:rsidR="0002538C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hideMark/>
          </w:tcPr>
          <w:p w:rsidR="000D1A03" w:rsidRPr="007B1D2C" w:rsidRDefault="0002538C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</w:p>
        </w:tc>
      </w:tr>
      <w:tr w:rsidR="000D1A03" w:rsidRPr="007B1D2C" w:rsidTr="00264A59">
        <w:trPr>
          <w:trHeight w:val="391"/>
        </w:trPr>
        <w:tc>
          <w:tcPr>
            <w:tcW w:w="103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Услуги связи и интернет</w:t>
            </w:r>
          </w:p>
        </w:tc>
        <w:tc>
          <w:tcPr>
            <w:tcW w:w="434" w:type="pct"/>
            <w:hideMark/>
          </w:tcPr>
          <w:p w:rsidR="000D1A03" w:rsidRPr="007B1D2C" w:rsidRDefault="000D1A03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242/П221</w:t>
            </w:r>
          </w:p>
        </w:tc>
        <w:tc>
          <w:tcPr>
            <w:tcW w:w="541" w:type="pct"/>
            <w:hideMark/>
          </w:tcPr>
          <w:p w:rsidR="000D1A03" w:rsidRPr="007B1D2C" w:rsidRDefault="000D5AF5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455" w:type="pct"/>
            <w:hideMark/>
          </w:tcPr>
          <w:p w:rsidR="000D1A03" w:rsidRPr="007B1D2C" w:rsidRDefault="000D5AF5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389" w:type="pct"/>
            <w:hideMark/>
          </w:tcPr>
          <w:p w:rsidR="000D1A03" w:rsidRPr="007B1D2C" w:rsidRDefault="000D5AF5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1" w:type="pct"/>
            <w:hideMark/>
          </w:tcPr>
          <w:p w:rsidR="000D1A03" w:rsidRPr="007B1D2C" w:rsidRDefault="000D5AF5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0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454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389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8" w:type="pct"/>
            <w:hideMark/>
          </w:tcPr>
          <w:p w:rsidR="000D1A03" w:rsidRPr="007B1D2C" w:rsidRDefault="0002538C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0D1A03" w:rsidRPr="007B1D2C" w:rsidTr="00264A59">
        <w:trPr>
          <w:trHeight w:val="355"/>
        </w:trPr>
        <w:tc>
          <w:tcPr>
            <w:tcW w:w="103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434" w:type="pct"/>
            <w:hideMark/>
          </w:tcPr>
          <w:p w:rsidR="000D1A03" w:rsidRPr="007B1D2C" w:rsidRDefault="000D1A03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244/П223</w:t>
            </w:r>
          </w:p>
        </w:tc>
        <w:tc>
          <w:tcPr>
            <w:tcW w:w="541" w:type="pct"/>
            <w:hideMark/>
          </w:tcPr>
          <w:p w:rsidR="000D1A03" w:rsidRPr="007B1D2C" w:rsidRDefault="003D1C56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911,7</w:t>
            </w:r>
          </w:p>
        </w:tc>
        <w:tc>
          <w:tcPr>
            <w:tcW w:w="455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869,70</w:t>
            </w:r>
          </w:p>
        </w:tc>
        <w:tc>
          <w:tcPr>
            <w:tcW w:w="389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391" w:type="pct"/>
            <w:hideMark/>
          </w:tcPr>
          <w:p w:rsidR="000D1A03" w:rsidRPr="007B1D2C" w:rsidRDefault="005F7A92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95,4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0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1196,9</w:t>
            </w:r>
          </w:p>
        </w:tc>
        <w:tc>
          <w:tcPr>
            <w:tcW w:w="454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1196,9</w:t>
            </w:r>
          </w:p>
        </w:tc>
        <w:tc>
          <w:tcPr>
            <w:tcW w:w="389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8" w:type="pct"/>
            <w:hideMark/>
          </w:tcPr>
          <w:p w:rsidR="000D1A03" w:rsidRPr="007B1D2C" w:rsidRDefault="0002538C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0D1A03" w:rsidRPr="007B1D2C" w:rsidTr="00264A59">
        <w:trPr>
          <w:trHeight w:val="567"/>
        </w:trPr>
        <w:tc>
          <w:tcPr>
            <w:tcW w:w="103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Услуги по содержанию имущества</w:t>
            </w:r>
          </w:p>
        </w:tc>
        <w:tc>
          <w:tcPr>
            <w:tcW w:w="434" w:type="pct"/>
            <w:hideMark/>
          </w:tcPr>
          <w:p w:rsidR="000D1A03" w:rsidRPr="007B1D2C" w:rsidRDefault="000D1A03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244/П225</w:t>
            </w:r>
          </w:p>
        </w:tc>
        <w:tc>
          <w:tcPr>
            <w:tcW w:w="541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174,9</w:t>
            </w:r>
          </w:p>
        </w:tc>
        <w:tc>
          <w:tcPr>
            <w:tcW w:w="455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174,9</w:t>
            </w:r>
          </w:p>
        </w:tc>
        <w:tc>
          <w:tcPr>
            <w:tcW w:w="389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1" w:type="pct"/>
            <w:hideMark/>
          </w:tcPr>
          <w:p w:rsidR="000D1A03" w:rsidRPr="007B1D2C" w:rsidRDefault="005F7A92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0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190,4</w:t>
            </w:r>
          </w:p>
        </w:tc>
        <w:tc>
          <w:tcPr>
            <w:tcW w:w="454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190,4</w:t>
            </w:r>
          </w:p>
        </w:tc>
        <w:tc>
          <w:tcPr>
            <w:tcW w:w="389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8" w:type="pct"/>
            <w:hideMark/>
          </w:tcPr>
          <w:p w:rsidR="000D1A03" w:rsidRPr="007B1D2C" w:rsidRDefault="0002538C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0D1A03" w:rsidRPr="007B1D2C" w:rsidTr="00264A59">
        <w:trPr>
          <w:trHeight w:val="411"/>
        </w:trPr>
        <w:tc>
          <w:tcPr>
            <w:tcW w:w="103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Прочие услуги</w:t>
            </w:r>
          </w:p>
        </w:tc>
        <w:tc>
          <w:tcPr>
            <w:tcW w:w="434" w:type="pct"/>
            <w:hideMark/>
          </w:tcPr>
          <w:p w:rsidR="000D1A03" w:rsidRPr="007B1D2C" w:rsidRDefault="000D1A03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244/П226</w:t>
            </w:r>
          </w:p>
        </w:tc>
        <w:tc>
          <w:tcPr>
            <w:tcW w:w="541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1310,0</w:t>
            </w:r>
          </w:p>
        </w:tc>
        <w:tc>
          <w:tcPr>
            <w:tcW w:w="455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1305,0</w:t>
            </w:r>
          </w:p>
        </w:tc>
        <w:tc>
          <w:tcPr>
            <w:tcW w:w="389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391" w:type="pct"/>
            <w:hideMark/>
          </w:tcPr>
          <w:p w:rsidR="000D1A03" w:rsidRPr="007B1D2C" w:rsidRDefault="005F7A92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99,6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0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1265,9</w:t>
            </w:r>
          </w:p>
        </w:tc>
        <w:tc>
          <w:tcPr>
            <w:tcW w:w="454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1265,9</w:t>
            </w:r>
          </w:p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89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8" w:type="pct"/>
            <w:hideMark/>
          </w:tcPr>
          <w:p w:rsidR="000D1A03" w:rsidRPr="007B1D2C" w:rsidRDefault="0002538C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</w:p>
        </w:tc>
      </w:tr>
      <w:tr w:rsidR="000D1A03" w:rsidRPr="007B1D2C" w:rsidTr="00264A59">
        <w:trPr>
          <w:trHeight w:val="567"/>
        </w:trPr>
        <w:tc>
          <w:tcPr>
            <w:tcW w:w="103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Уплата налога на имущество</w:t>
            </w:r>
          </w:p>
        </w:tc>
        <w:tc>
          <w:tcPr>
            <w:tcW w:w="434" w:type="pct"/>
            <w:hideMark/>
          </w:tcPr>
          <w:p w:rsidR="000D1A03" w:rsidRPr="007B1D2C" w:rsidRDefault="000D1A03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851/П290</w:t>
            </w:r>
          </w:p>
        </w:tc>
        <w:tc>
          <w:tcPr>
            <w:tcW w:w="541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603,0</w:t>
            </w:r>
          </w:p>
        </w:tc>
        <w:tc>
          <w:tcPr>
            <w:tcW w:w="455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603,3</w:t>
            </w:r>
          </w:p>
        </w:tc>
        <w:tc>
          <w:tcPr>
            <w:tcW w:w="38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1" w:type="pct"/>
            <w:hideMark/>
          </w:tcPr>
          <w:p w:rsidR="000D1A03" w:rsidRPr="007B1D2C" w:rsidRDefault="000D1A03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100,0   </w:t>
            </w:r>
          </w:p>
        </w:tc>
        <w:tc>
          <w:tcPr>
            <w:tcW w:w="520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751,4</w:t>
            </w:r>
          </w:p>
        </w:tc>
        <w:tc>
          <w:tcPr>
            <w:tcW w:w="454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751,4</w:t>
            </w:r>
          </w:p>
        </w:tc>
        <w:tc>
          <w:tcPr>
            <w:tcW w:w="389" w:type="pct"/>
            <w:hideMark/>
          </w:tcPr>
          <w:p w:rsidR="000D1A03" w:rsidRPr="007B1D2C" w:rsidRDefault="0002538C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8" w:type="pct"/>
            <w:hideMark/>
          </w:tcPr>
          <w:p w:rsidR="000D1A03" w:rsidRPr="007B1D2C" w:rsidRDefault="0002538C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B127CB" w:rsidRPr="007B1D2C" w:rsidTr="00264A59">
        <w:trPr>
          <w:trHeight w:val="567"/>
        </w:trPr>
        <w:tc>
          <w:tcPr>
            <w:tcW w:w="1039" w:type="pct"/>
            <w:hideMark/>
          </w:tcPr>
          <w:p w:rsidR="00B127CB" w:rsidRPr="007B1D2C" w:rsidRDefault="00B127CB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Другие экономические санкции</w:t>
            </w:r>
            <w:r w:rsidR="00692DEB"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(пени, штрафы)</w:t>
            </w:r>
          </w:p>
        </w:tc>
        <w:tc>
          <w:tcPr>
            <w:tcW w:w="434" w:type="pct"/>
            <w:hideMark/>
          </w:tcPr>
          <w:p w:rsidR="00B127CB" w:rsidRPr="007B1D2C" w:rsidRDefault="00692DEB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853/П295</w:t>
            </w:r>
          </w:p>
        </w:tc>
        <w:tc>
          <w:tcPr>
            <w:tcW w:w="541" w:type="pct"/>
            <w:hideMark/>
          </w:tcPr>
          <w:p w:rsidR="00B127CB" w:rsidRPr="007B1D2C" w:rsidRDefault="00692DEB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177,5</w:t>
            </w:r>
          </w:p>
        </w:tc>
        <w:tc>
          <w:tcPr>
            <w:tcW w:w="455" w:type="pct"/>
            <w:hideMark/>
          </w:tcPr>
          <w:p w:rsidR="00B127CB" w:rsidRPr="007B1D2C" w:rsidRDefault="00692DEB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177,5</w:t>
            </w:r>
          </w:p>
        </w:tc>
        <w:tc>
          <w:tcPr>
            <w:tcW w:w="389" w:type="pct"/>
            <w:hideMark/>
          </w:tcPr>
          <w:p w:rsidR="00B127CB" w:rsidRPr="007B1D2C" w:rsidRDefault="00692DEB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1" w:type="pct"/>
            <w:hideMark/>
          </w:tcPr>
          <w:p w:rsidR="00B127CB" w:rsidRPr="007B1D2C" w:rsidRDefault="00692DEB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520" w:type="pct"/>
            <w:hideMark/>
          </w:tcPr>
          <w:p w:rsidR="00B127CB" w:rsidRPr="007B1D2C" w:rsidRDefault="00692DEB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4" w:type="pct"/>
            <w:hideMark/>
          </w:tcPr>
          <w:p w:rsidR="00B127CB" w:rsidRPr="007B1D2C" w:rsidRDefault="00692DEB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9" w:type="pct"/>
            <w:hideMark/>
          </w:tcPr>
          <w:p w:rsidR="00B127CB" w:rsidRPr="007B1D2C" w:rsidRDefault="00692DEB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8" w:type="pct"/>
            <w:hideMark/>
          </w:tcPr>
          <w:p w:rsidR="00B127CB" w:rsidRPr="007B1D2C" w:rsidRDefault="00692DEB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0</w:t>
            </w:r>
          </w:p>
        </w:tc>
      </w:tr>
      <w:tr w:rsidR="000D1A03" w:rsidRPr="007B1D2C" w:rsidTr="00264A59">
        <w:trPr>
          <w:trHeight w:val="284"/>
        </w:trPr>
        <w:tc>
          <w:tcPr>
            <w:tcW w:w="1039" w:type="pct"/>
            <w:hideMark/>
          </w:tcPr>
          <w:p w:rsidR="000D1A03" w:rsidRPr="007B1D2C" w:rsidRDefault="000D1A03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34" w:type="pct"/>
            <w:hideMark/>
          </w:tcPr>
          <w:p w:rsidR="000D1A03" w:rsidRPr="007B1D2C" w:rsidRDefault="000D1A03" w:rsidP="007B1D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1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20 976,1</w:t>
            </w:r>
          </w:p>
        </w:tc>
        <w:tc>
          <w:tcPr>
            <w:tcW w:w="455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20 929,4</w:t>
            </w:r>
          </w:p>
        </w:tc>
        <w:tc>
          <w:tcPr>
            <w:tcW w:w="389" w:type="pct"/>
            <w:hideMark/>
          </w:tcPr>
          <w:p w:rsidR="000D1A03" w:rsidRPr="007B1D2C" w:rsidRDefault="005F7A92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46,7</w:t>
            </w:r>
          </w:p>
        </w:tc>
        <w:tc>
          <w:tcPr>
            <w:tcW w:w="391" w:type="pct"/>
            <w:hideMark/>
          </w:tcPr>
          <w:p w:rsidR="000D1A03" w:rsidRPr="007B1D2C" w:rsidRDefault="00DF3578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99,5</w:t>
            </w:r>
            <w:r w:rsidR="000D1A03"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0" w:type="pct"/>
            <w:hideMark/>
          </w:tcPr>
          <w:p w:rsidR="000D1A03" w:rsidRPr="007B1D2C" w:rsidRDefault="003863CA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22 078,3</w:t>
            </w:r>
          </w:p>
        </w:tc>
        <w:tc>
          <w:tcPr>
            <w:tcW w:w="454" w:type="pct"/>
            <w:hideMark/>
          </w:tcPr>
          <w:p w:rsidR="000D1A03" w:rsidRPr="007B1D2C" w:rsidRDefault="003863CA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22 078,3</w:t>
            </w:r>
          </w:p>
        </w:tc>
        <w:tc>
          <w:tcPr>
            <w:tcW w:w="389" w:type="pct"/>
            <w:hideMark/>
          </w:tcPr>
          <w:p w:rsidR="000D1A03" w:rsidRPr="007B1D2C" w:rsidRDefault="003863CA" w:rsidP="007B1D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8" w:type="pct"/>
            <w:hideMark/>
          </w:tcPr>
          <w:p w:rsidR="000D1A03" w:rsidRPr="007B1D2C" w:rsidRDefault="003863CA" w:rsidP="007B1D2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B1D2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100,0</w:t>
            </w:r>
          </w:p>
        </w:tc>
      </w:tr>
    </w:tbl>
    <w:p w:rsidR="000D1A03" w:rsidRPr="008E21FA" w:rsidRDefault="000D1A03" w:rsidP="008E21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1A03" w:rsidRPr="008E21FA" w:rsidRDefault="000D1A03" w:rsidP="007B1D2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При уточненном плане бюджетных ассигнований и лимитов бюджетных обязательств </w:t>
      </w:r>
      <w:r w:rsidR="00DF3578" w:rsidRPr="008E21FA">
        <w:rPr>
          <w:rFonts w:ascii="Times New Roman" w:hAnsi="Times New Roman" w:cs="Times New Roman"/>
          <w:b/>
          <w:sz w:val="28"/>
          <w:szCs w:val="28"/>
        </w:rPr>
        <w:t>на  2022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 год в сумме </w:t>
      </w:r>
      <w:r w:rsidR="00DF3578" w:rsidRPr="008E21FA">
        <w:rPr>
          <w:rFonts w:ascii="Times New Roman" w:hAnsi="Times New Roman" w:cs="Times New Roman"/>
          <w:b/>
          <w:sz w:val="28"/>
          <w:szCs w:val="28"/>
        </w:rPr>
        <w:t>20 976,1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8E21FA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</w:t>
      </w:r>
      <w:r w:rsidR="00DF3578" w:rsidRPr="008E21FA">
        <w:rPr>
          <w:rFonts w:ascii="Times New Roman" w:hAnsi="Times New Roman" w:cs="Times New Roman"/>
          <w:b/>
          <w:sz w:val="28"/>
          <w:szCs w:val="28"/>
        </w:rPr>
        <w:t xml:space="preserve"> 20 929,4 </w:t>
      </w:r>
      <w:r w:rsidRPr="008E21F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F3578" w:rsidRPr="008E21FA">
        <w:rPr>
          <w:rFonts w:ascii="Times New Roman" w:hAnsi="Times New Roman" w:cs="Times New Roman"/>
          <w:b/>
          <w:sz w:val="28"/>
          <w:szCs w:val="28"/>
        </w:rPr>
        <w:t>99,5</w:t>
      </w:r>
      <w:r w:rsidRPr="008E21F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D1A03" w:rsidRPr="008E21FA" w:rsidRDefault="00DF3578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 2023</w:t>
      </w:r>
      <w:r w:rsidR="000D1A03" w:rsidRPr="008E21F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603025" w:rsidRPr="008E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A03" w:rsidRPr="008E21FA">
        <w:rPr>
          <w:rFonts w:ascii="Times New Roman" w:hAnsi="Times New Roman" w:cs="Times New Roman"/>
          <w:sz w:val="28"/>
          <w:szCs w:val="28"/>
        </w:rPr>
        <w:t xml:space="preserve">при уточненном плане бюджетных ассигнований и лимитов бюджетных обязательств в сумме </w:t>
      </w:r>
      <w:r w:rsidRPr="008E21FA">
        <w:rPr>
          <w:rFonts w:ascii="Times New Roman" w:hAnsi="Times New Roman" w:cs="Times New Roman"/>
          <w:b/>
          <w:sz w:val="28"/>
          <w:szCs w:val="28"/>
        </w:rPr>
        <w:t>22 078,3</w:t>
      </w:r>
      <w:r w:rsidR="000D1A03" w:rsidRPr="008E21F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0D1A03" w:rsidRPr="008E21FA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 </w:t>
      </w:r>
      <w:r w:rsidRPr="008E21FA">
        <w:rPr>
          <w:rFonts w:ascii="Times New Roman" w:hAnsi="Times New Roman" w:cs="Times New Roman"/>
          <w:b/>
          <w:sz w:val="28"/>
          <w:szCs w:val="28"/>
        </w:rPr>
        <w:t>22 078 ,3</w:t>
      </w:r>
      <w:r w:rsidR="000D1A03" w:rsidRPr="008E21FA">
        <w:rPr>
          <w:rFonts w:ascii="Times New Roman" w:hAnsi="Times New Roman" w:cs="Times New Roman"/>
          <w:b/>
          <w:sz w:val="28"/>
          <w:szCs w:val="28"/>
        </w:rPr>
        <w:t xml:space="preserve"> тыс.рублей</w:t>
      </w:r>
      <w:r w:rsidR="000D1A03" w:rsidRPr="008E21F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E21FA">
        <w:rPr>
          <w:rFonts w:ascii="Times New Roman" w:hAnsi="Times New Roman" w:cs="Times New Roman"/>
          <w:b/>
          <w:sz w:val="28"/>
          <w:szCs w:val="28"/>
        </w:rPr>
        <w:t>100</w:t>
      </w:r>
      <w:r w:rsidR="000D1A03" w:rsidRPr="008E21FA">
        <w:rPr>
          <w:rFonts w:ascii="Times New Roman" w:hAnsi="Times New Roman" w:cs="Times New Roman"/>
          <w:b/>
          <w:sz w:val="28"/>
          <w:szCs w:val="28"/>
        </w:rPr>
        <w:t xml:space="preserve"> %,</w:t>
      </w:r>
      <w:r w:rsidR="000D1A03" w:rsidRPr="008E21F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D1A03" w:rsidRPr="008E21FA" w:rsidRDefault="000D1A0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 оплат</w:t>
      </w:r>
      <w:r w:rsidR="00DF3578" w:rsidRPr="008E21FA">
        <w:rPr>
          <w:rFonts w:ascii="Times New Roman" w:hAnsi="Times New Roman" w:cs="Times New Roman"/>
          <w:sz w:val="28"/>
          <w:szCs w:val="28"/>
        </w:rPr>
        <w:t xml:space="preserve">а труда – 13 354,8 </w:t>
      </w:r>
      <w:r w:rsidRPr="008E21FA">
        <w:rPr>
          <w:rFonts w:ascii="Times New Roman" w:hAnsi="Times New Roman" w:cs="Times New Roman"/>
          <w:sz w:val="28"/>
          <w:szCs w:val="28"/>
        </w:rPr>
        <w:t>тыс. рублей (исполнение составило 100,0 %);</w:t>
      </w:r>
    </w:p>
    <w:p w:rsidR="000D1A03" w:rsidRPr="008E21FA" w:rsidRDefault="000D1A0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 начисления на оплат</w:t>
      </w:r>
      <w:r w:rsidR="00DF3578" w:rsidRPr="008E21FA">
        <w:rPr>
          <w:rFonts w:ascii="Times New Roman" w:hAnsi="Times New Roman" w:cs="Times New Roman"/>
          <w:sz w:val="28"/>
          <w:szCs w:val="28"/>
        </w:rPr>
        <w:t xml:space="preserve">у труда – 3939,8 </w:t>
      </w:r>
      <w:r w:rsidRPr="008E21FA">
        <w:rPr>
          <w:rFonts w:ascii="Times New Roman" w:hAnsi="Times New Roman" w:cs="Times New Roman"/>
          <w:sz w:val="28"/>
          <w:szCs w:val="28"/>
        </w:rPr>
        <w:t>тыс. рублей (исполнение 100,0%);</w:t>
      </w:r>
    </w:p>
    <w:p w:rsidR="000D1A03" w:rsidRPr="008E21FA" w:rsidRDefault="000D1A0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-  увеличение стоимости материальных запасов – </w:t>
      </w:r>
      <w:r w:rsidR="00DF3578" w:rsidRPr="008E21FA">
        <w:rPr>
          <w:rFonts w:ascii="Times New Roman" w:hAnsi="Times New Roman" w:cs="Times New Roman"/>
          <w:sz w:val="28"/>
          <w:szCs w:val="28"/>
        </w:rPr>
        <w:t>1355,6</w:t>
      </w:r>
      <w:r w:rsidRPr="008E21FA">
        <w:rPr>
          <w:rFonts w:ascii="Times New Roman" w:hAnsi="Times New Roman" w:cs="Times New Roman"/>
          <w:sz w:val="28"/>
          <w:szCs w:val="28"/>
        </w:rPr>
        <w:t xml:space="preserve"> тыс. рублей (исполнение </w:t>
      </w:r>
      <w:r w:rsidR="00DF3578" w:rsidRPr="008E21FA">
        <w:rPr>
          <w:rFonts w:ascii="Times New Roman" w:hAnsi="Times New Roman" w:cs="Times New Roman"/>
          <w:sz w:val="28"/>
          <w:szCs w:val="28"/>
        </w:rPr>
        <w:t>100,0</w:t>
      </w:r>
      <w:r w:rsidRPr="008E21FA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1A03" w:rsidRPr="008E21FA" w:rsidRDefault="000D1A0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-  услуги связи и интернет – </w:t>
      </w:r>
      <w:r w:rsidR="00DF3578" w:rsidRPr="008E21FA">
        <w:rPr>
          <w:rFonts w:ascii="Times New Roman" w:hAnsi="Times New Roman" w:cs="Times New Roman"/>
          <w:sz w:val="28"/>
          <w:szCs w:val="28"/>
        </w:rPr>
        <w:t>23,5</w:t>
      </w:r>
      <w:r w:rsidRPr="008E21FA">
        <w:rPr>
          <w:rFonts w:ascii="Times New Roman" w:hAnsi="Times New Roman" w:cs="Times New Roman"/>
          <w:sz w:val="28"/>
          <w:szCs w:val="28"/>
        </w:rPr>
        <w:t xml:space="preserve"> тыс. рублей (исполнение </w:t>
      </w:r>
      <w:r w:rsidR="00DF3578" w:rsidRPr="008E21FA">
        <w:rPr>
          <w:rFonts w:ascii="Times New Roman" w:hAnsi="Times New Roman" w:cs="Times New Roman"/>
          <w:sz w:val="28"/>
          <w:szCs w:val="28"/>
        </w:rPr>
        <w:t>100,0</w:t>
      </w:r>
      <w:r w:rsidRPr="008E21FA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1A03" w:rsidRPr="008E21FA" w:rsidRDefault="000D1A0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 коммунальные услуги –</w:t>
      </w:r>
      <w:r w:rsidR="00DF3578" w:rsidRPr="008E21FA">
        <w:rPr>
          <w:rFonts w:ascii="Times New Roman" w:hAnsi="Times New Roman" w:cs="Times New Roman"/>
          <w:sz w:val="28"/>
          <w:szCs w:val="28"/>
        </w:rPr>
        <w:t xml:space="preserve">1196,9 </w:t>
      </w:r>
      <w:r w:rsidRPr="008E21FA">
        <w:rPr>
          <w:rFonts w:ascii="Times New Roman" w:hAnsi="Times New Roman" w:cs="Times New Roman"/>
          <w:sz w:val="28"/>
          <w:szCs w:val="28"/>
        </w:rPr>
        <w:t xml:space="preserve">тыс. рублей (исполнение </w:t>
      </w:r>
      <w:r w:rsidR="00DF3578" w:rsidRPr="008E21FA">
        <w:rPr>
          <w:rFonts w:ascii="Times New Roman" w:hAnsi="Times New Roman" w:cs="Times New Roman"/>
          <w:sz w:val="28"/>
          <w:szCs w:val="28"/>
        </w:rPr>
        <w:t>100</w:t>
      </w:r>
      <w:r w:rsidRPr="008E21FA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1A03" w:rsidRPr="008E21FA" w:rsidRDefault="000D1A0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 услуги по содержанию имущества –</w:t>
      </w:r>
      <w:r w:rsidR="00DF3578" w:rsidRPr="008E21FA">
        <w:rPr>
          <w:rFonts w:ascii="Times New Roman" w:hAnsi="Times New Roman" w:cs="Times New Roman"/>
          <w:sz w:val="28"/>
          <w:szCs w:val="28"/>
        </w:rPr>
        <w:t xml:space="preserve">190,4 </w:t>
      </w:r>
      <w:r w:rsidRPr="008E21FA">
        <w:rPr>
          <w:rFonts w:ascii="Times New Roman" w:hAnsi="Times New Roman" w:cs="Times New Roman"/>
          <w:sz w:val="28"/>
          <w:szCs w:val="28"/>
        </w:rPr>
        <w:t xml:space="preserve">тыс. рублей (исполнение </w:t>
      </w:r>
      <w:r w:rsidR="00DF3578" w:rsidRPr="008E21FA">
        <w:rPr>
          <w:rFonts w:ascii="Times New Roman" w:hAnsi="Times New Roman" w:cs="Times New Roman"/>
          <w:sz w:val="28"/>
          <w:szCs w:val="28"/>
        </w:rPr>
        <w:t>100</w:t>
      </w:r>
      <w:r w:rsidRPr="008E21FA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0D1A03" w:rsidRPr="008E21FA" w:rsidRDefault="000D1A0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прочие услуги –</w:t>
      </w:r>
      <w:r w:rsidR="00DF3578" w:rsidRPr="008E21FA">
        <w:rPr>
          <w:rFonts w:ascii="Times New Roman" w:hAnsi="Times New Roman" w:cs="Times New Roman"/>
          <w:sz w:val="28"/>
          <w:szCs w:val="28"/>
        </w:rPr>
        <w:t xml:space="preserve">1265,9 </w:t>
      </w:r>
      <w:r w:rsidRPr="008E21FA">
        <w:rPr>
          <w:rFonts w:ascii="Times New Roman" w:hAnsi="Times New Roman" w:cs="Times New Roman"/>
          <w:sz w:val="28"/>
          <w:szCs w:val="28"/>
        </w:rPr>
        <w:t xml:space="preserve">тыс.рублей (исполнение </w:t>
      </w:r>
      <w:r w:rsidR="00DF3578" w:rsidRPr="008E21FA">
        <w:rPr>
          <w:rFonts w:ascii="Times New Roman" w:hAnsi="Times New Roman" w:cs="Times New Roman"/>
          <w:sz w:val="28"/>
          <w:szCs w:val="28"/>
        </w:rPr>
        <w:t>100</w:t>
      </w:r>
      <w:r w:rsidRPr="008E21FA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1A03" w:rsidRPr="008E21FA" w:rsidRDefault="000D1A0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- уплата налога на имущество – </w:t>
      </w:r>
      <w:r w:rsidR="00DF3578" w:rsidRPr="008E21FA">
        <w:rPr>
          <w:rFonts w:ascii="Times New Roman" w:hAnsi="Times New Roman" w:cs="Times New Roman"/>
          <w:sz w:val="28"/>
          <w:szCs w:val="28"/>
        </w:rPr>
        <w:t xml:space="preserve">751,4 </w:t>
      </w:r>
      <w:r w:rsidRPr="008E21FA">
        <w:rPr>
          <w:rFonts w:ascii="Times New Roman" w:hAnsi="Times New Roman" w:cs="Times New Roman"/>
          <w:sz w:val="28"/>
          <w:szCs w:val="28"/>
        </w:rPr>
        <w:t xml:space="preserve"> тыс. рублей (исполнение </w:t>
      </w:r>
      <w:r w:rsidR="00DF3578" w:rsidRPr="008E21FA">
        <w:rPr>
          <w:rFonts w:ascii="Times New Roman" w:hAnsi="Times New Roman" w:cs="Times New Roman"/>
          <w:sz w:val="28"/>
          <w:szCs w:val="28"/>
        </w:rPr>
        <w:t>100</w:t>
      </w:r>
      <w:r w:rsidRPr="008E21FA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1A03" w:rsidRPr="008E21FA" w:rsidRDefault="000D1A0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ab/>
        <w:t>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0D1A03" w:rsidRPr="008E21FA" w:rsidRDefault="000D1A03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hAnsi="Times New Roman" w:cs="Times New Roman"/>
          <w:i/>
          <w:sz w:val="28"/>
          <w:szCs w:val="28"/>
        </w:rPr>
        <w:t>Кредиторская задолженность Учреждения составляет</w:t>
      </w:r>
      <w:r w:rsidRPr="008E21FA">
        <w:rPr>
          <w:rFonts w:ascii="Times New Roman" w:hAnsi="Times New Roman" w:cs="Times New Roman"/>
          <w:b/>
          <w:sz w:val="28"/>
          <w:szCs w:val="28"/>
        </w:rPr>
        <w:t>:</w:t>
      </w:r>
    </w:p>
    <w:p w:rsidR="000D1A03" w:rsidRPr="008E21FA" w:rsidRDefault="003A0D9E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1) на 01.01.2024 </w:t>
      </w:r>
      <w:r w:rsidR="000D1A03" w:rsidRPr="008E21FA">
        <w:rPr>
          <w:rFonts w:ascii="Times New Roman" w:hAnsi="Times New Roman" w:cs="Times New Roman"/>
          <w:sz w:val="28"/>
          <w:szCs w:val="28"/>
        </w:rPr>
        <w:t xml:space="preserve">г. – </w:t>
      </w:r>
      <w:r w:rsidR="00D73EDA" w:rsidRPr="008E21FA">
        <w:rPr>
          <w:rFonts w:ascii="Times New Roman" w:hAnsi="Times New Roman" w:cs="Times New Roman"/>
          <w:sz w:val="28"/>
          <w:szCs w:val="28"/>
        </w:rPr>
        <w:t>174 025,50</w:t>
      </w:r>
      <w:r w:rsidR="000D1A03" w:rsidRPr="008E21FA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0D1A03" w:rsidRPr="008E21FA" w:rsidRDefault="000D1A03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- услуги связи ПАО «Ростелеком» – </w:t>
      </w:r>
      <w:r w:rsidR="00D73EDA" w:rsidRPr="008E21FA">
        <w:rPr>
          <w:rFonts w:ascii="Times New Roman" w:hAnsi="Times New Roman" w:cs="Times New Roman"/>
          <w:sz w:val="28"/>
          <w:szCs w:val="28"/>
        </w:rPr>
        <w:t>549,24</w:t>
      </w:r>
      <w:r w:rsidRPr="008E21F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D1A03" w:rsidRPr="008E21FA" w:rsidRDefault="000D1A03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- водоснабжение МУП ВКХ – </w:t>
      </w:r>
      <w:r w:rsidR="00D73EDA" w:rsidRPr="008E21FA">
        <w:rPr>
          <w:rFonts w:ascii="Times New Roman" w:hAnsi="Times New Roman" w:cs="Times New Roman"/>
          <w:sz w:val="28"/>
          <w:szCs w:val="28"/>
        </w:rPr>
        <w:t>3636,60</w:t>
      </w:r>
      <w:r w:rsidRPr="008E21F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D1A03" w:rsidRPr="008E21FA" w:rsidRDefault="000D1A03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D73EDA" w:rsidRPr="008E21FA">
        <w:rPr>
          <w:rFonts w:ascii="Times New Roman" w:hAnsi="Times New Roman" w:cs="Times New Roman"/>
          <w:sz w:val="28"/>
          <w:szCs w:val="28"/>
        </w:rPr>
        <w:t xml:space="preserve">- теплоснабжение </w:t>
      </w:r>
      <w:r w:rsidRPr="008E21FA">
        <w:rPr>
          <w:rFonts w:ascii="Times New Roman" w:hAnsi="Times New Roman" w:cs="Times New Roman"/>
          <w:sz w:val="28"/>
          <w:szCs w:val="28"/>
        </w:rPr>
        <w:t>«</w:t>
      </w:r>
      <w:r w:rsidR="00D73EDA" w:rsidRPr="008E21FA">
        <w:rPr>
          <w:rFonts w:ascii="Times New Roman" w:hAnsi="Times New Roman" w:cs="Times New Roman"/>
          <w:sz w:val="28"/>
          <w:szCs w:val="28"/>
        </w:rPr>
        <w:t xml:space="preserve">Лаверна </w:t>
      </w:r>
      <w:r w:rsidRPr="008E21FA">
        <w:rPr>
          <w:rFonts w:ascii="Times New Roman" w:hAnsi="Times New Roman" w:cs="Times New Roman"/>
          <w:sz w:val="28"/>
          <w:szCs w:val="28"/>
        </w:rPr>
        <w:t xml:space="preserve">»– </w:t>
      </w:r>
      <w:r w:rsidR="00D73EDA" w:rsidRPr="008E21FA">
        <w:rPr>
          <w:rFonts w:ascii="Times New Roman" w:hAnsi="Times New Roman" w:cs="Times New Roman"/>
          <w:sz w:val="28"/>
          <w:szCs w:val="28"/>
        </w:rPr>
        <w:t xml:space="preserve">40 436,18 </w:t>
      </w:r>
      <w:r w:rsidRPr="008E21FA">
        <w:rPr>
          <w:rFonts w:ascii="Times New Roman" w:hAnsi="Times New Roman" w:cs="Times New Roman"/>
          <w:sz w:val="28"/>
          <w:szCs w:val="28"/>
        </w:rPr>
        <w:t>руб.;</w:t>
      </w:r>
    </w:p>
    <w:p w:rsidR="000D1A03" w:rsidRPr="008E21FA" w:rsidRDefault="000D1A03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электроэнергия ООО «</w:t>
      </w:r>
      <w:r w:rsidR="003A0D9E" w:rsidRPr="008E21FA">
        <w:rPr>
          <w:rFonts w:ascii="Times New Roman" w:hAnsi="Times New Roman" w:cs="Times New Roman"/>
          <w:sz w:val="28"/>
          <w:szCs w:val="28"/>
        </w:rPr>
        <w:t>Россети</w:t>
      </w:r>
      <w:r w:rsidRPr="008E21FA">
        <w:rPr>
          <w:rFonts w:ascii="Times New Roman" w:hAnsi="Times New Roman" w:cs="Times New Roman"/>
          <w:sz w:val="28"/>
          <w:szCs w:val="28"/>
        </w:rPr>
        <w:t xml:space="preserve">» – </w:t>
      </w:r>
      <w:r w:rsidR="003A0D9E" w:rsidRPr="008E21FA">
        <w:rPr>
          <w:rFonts w:ascii="Times New Roman" w:hAnsi="Times New Roman" w:cs="Times New Roman"/>
          <w:sz w:val="28"/>
          <w:szCs w:val="28"/>
        </w:rPr>
        <w:t>39 710,67</w:t>
      </w:r>
      <w:r w:rsidRPr="008E21F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D1A03" w:rsidRPr="008E21FA" w:rsidRDefault="000D1A03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</w:t>
      </w:r>
      <w:r w:rsidRPr="008E21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0D9E" w:rsidRPr="008E21FA">
        <w:rPr>
          <w:rFonts w:ascii="Times New Roman" w:hAnsi="Times New Roman" w:cs="Times New Roman"/>
          <w:sz w:val="28"/>
          <w:szCs w:val="28"/>
        </w:rPr>
        <w:t>продукты питания</w:t>
      </w:r>
      <w:r w:rsidRPr="008E21FA">
        <w:rPr>
          <w:rFonts w:ascii="Times New Roman" w:hAnsi="Times New Roman" w:cs="Times New Roman"/>
          <w:sz w:val="28"/>
          <w:szCs w:val="28"/>
        </w:rPr>
        <w:t xml:space="preserve"> ООО «777» - </w:t>
      </w:r>
      <w:r w:rsidR="003A0D9E" w:rsidRPr="008E21FA">
        <w:rPr>
          <w:rFonts w:ascii="Times New Roman" w:hAnsi="Times New Roman" w:cs="Times New Roman"/>
          <w:sz w:val="28"/>
          <w:szCs w:val="28"/>
        </w:rPr>
        <w:t>89 692,81</w:t>
      </w:r>
      <w:r w:rsidRPr="008E21F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00A63" w:rsidRPr="008E21FA" w:rsidRDefault="00300A63" w:rsidP="008E21FA">
      <w:pPr>
        <w:pStyle w:val="af6"/>
        <w:numPr>
          <w:ilvl w:val="0"/>
          <w:numId w:val="1"/>
        </w:numPr>
        <w:spacing w:line="276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8E21FA">
        <w:rPr>
          <w:b/>
          <w:bCs/>
          <w:color w:val="000000"/>
          <w:sz w:val="28"/>
          <w:szCs w:val="28"/>
        </w:rPr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8E21FA">
          <w:rPr>
            <w:rStyle w:val="a4"/>
            <w:b/>
            <w:bCs/>
            <w:color w:val="000000"/>
            <w:sz w:val="28"/>
            <w:szCs w:val="28"/>
            <w:u w:val="none"/>
          </w:rPr>
          <w:t>оплату труда</w:t>
        </w:r>
      </w:hyperlink>
      <w:r w:rsidR="00D015B3" w:rsidRPr="008E21FA">
        <w:rPr>
          <w:b/>
          <w:bCs/>
          <w:color w:val="000000"/>
          <w:sz w:val="28"/>
          <w:szCs w:val="28"/>
        </w:rPr>
        <w:t>.</w:t>
      </w:r>
    </w:p>
    <w:p w:rsidR="00BE4B22" w:rsidRPr="008E21FA" w:rsidRDefault="00300A63" w:rsidP="008E21FA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>Штатные расписания Учреждения на 201</w:t>
      </w:r>
      <w:r w:rsidR="000729CB" w:rsidRPr="008E21FA">
        <w:rPr>
          <w:sz w:val="28"/>
          <w:szCs w:val="28"/>
        </w:rPr>
        <w:t>7</w:t>
      </w:r>
      <w:r w:rsidRPr="008E21FA">
        <w:rPr>
          <w:sz w:val="28"/>
          <w:szCs w:val="28"/>
        </w:rPr>
        <w:t>г. и 201</w:t>
      </w:r>
      <w:r w:rsidR="000729CB" w:rsidRPr="008E21FA">
        <w:rPr>
          <w:sz w:val="28"/>
          <w:szCs w:val="28"/>
        </w:rPr>
        <w:t>8</w:t>
      </w:r>
      <w:r w:rsidRPr="008E21FA">
        <w:rPr>
          <w:sz w:val="28"/>
          <w:szCs w:val="28"/>
        </w:rPr>
        <w:t xml:space="preserve">г. утверждены </w:t>
      </w:r>
      <w:r w:rsidR="003062AF" w:rsidRPr="008E21FA">
        <w:rPr>
          <w:sz w:val="28"/>
          <w:szCs w:val="28"/>
        </w:rPr>
        <w:t xml:space="preserve">заведующей </w:t>
      </w:r>
      <w:r w:rsidRPr="008E21FA">
        <w:rPr>
          <w:sz w:val="28"/>
          <w:szCs w:val="28"/>
        </w:rPr>
        <w:t xml:space="preserve"> М</w:t>
      </w:r>
      <w:r w:rsidR="000729CB" w:rsidRPr="008E21FA">
        <w:rPr>
          <w:sz w:val="28"/>
          <w:szCs w:val="28"/>
        </w:rPr>
        <w:t>Б</w:t>
      </w:r>
      <w:r w:rsidR="003062AF" w:rsidRPr="008E21FA">
        <w:rPr>
          <w:sz w:val="28"/>
          <w:szCs w:val="28"/>
        </w:rPr>
        <w:t xml:space="preserve"> Д</w:t>
      </w:r>
      <w:r w:rsidR="00D52315" w:rsidRPr="008E21FA">
        <w:rPr>
          <w:sz w:val="28"/>
          <w:szCs w:val="28"/>
        </w:rPr>
        <w:t>О</w:t>
      </w:r>
      <w:r w:rsidRPr="008E21FA">
        <w:rPr>
          <w:sz w:val="28"/>
          <w:szCs w:val="28"/>
        </w:rPr>
        <w:t>У</w:t>
      </w:r>
      <w:r w:rsidR="00860C63" w:rsidRPr="008E21FA">
        <w:rPr>
          <w:sz w:val="28"/>
          <w:szCs w:val="28"/>
        </w:rPr>
        <w:t xml:space="preserve"> «Детский сад</w:t>
      </w:r>
      <w:r w:rsidRPr="008E21FA">
        <w:rPr>
          <w:sz w:val="28"/>
          <w:szCs w:val="28"/>
        </w:rPr>
        <w:t xml:space="preserve"> </w:t>
      </w:r>
      <w:r w:rsidR="007707E4" w:rsidRPr="008E21FA">
        <w:rPr>
          <w:sz w:val="28"/>
          <w:szCs w:val="28"/>
        </w:rPr>
        <w:t>№</w:t>
      </w:r>
      <w:r w:rsidR="000729CB" w:rsidRPr="008E21FA">
        <w:rPr>
          <w:sz w:val="28"/>
          <w:szCs w:val="28"/>
        </w:rPr>
        <w:t>5</w:t>
      </w:r>
      <w:r w:rsidR="007707E4" w:rsidRPr="008E21FA">
        <w:rPr>
          <w:sz w:val="28"/>
          <w:szCs w:val="28"/>
        </w:rPr>
        <w:t xml:space="preserve"> г.Беслана</w:t>
      </w:r>
      <w:r w:rsidR="00860C63" w:rsidRPr="008E21FA">
        <w:rPr>
          <w:sz w:val="28"/>
          <w:szCs w:val="28"/>
        </w:rPr>
        <w:t>»</w:t>
      </w:r>
      <w:r w:rsidR="00D52315" w:rsidRPr="008E21FA">
        <w:rPr>
          <w:sz w:val="28"/>
          <w:szCs w:val="28"/>
        </w:rPr>
        <w:t xml:space="preserve">  Правобережного района</w:t>
      </w:r>
      <w:r w:rsidR="00164128" w:rsidRPr="008E21FA">
        <w:rPr>
          <w:sz w:val="28"/>
          <w:szCs w:val="28"/>
        </w:rPr>
        <w:t xml:space="preserve">, </w:t>
      </w:r>
      <w:r w:rsidRPr="008E21FA">
        <w:rPr>
          <w:sz w:val="28"/>
          <w:szCs w:val="28"/>
        </w:rPr>
        <w:t xml:space="preserve"> согласованы</w:t>
      </w:r>
      <w:r w:rsidR="00D52315" w:rsidRPr="008E21FA">
        <w:rPr>
          <w:sz w:val="28"/>
          <w:szCs w:val="28"/>
        </w:rPr>
        <w:t xml:space="preserve"> с</w:t>
      </w:r>
      <w:r w:rsidRPr="008E21FA">
        <w:rPr>
          <w:sz w:val="28"/>
          <w:szCs w:val="28"/>
        </w:rPr>
        <w:t xml:space="preserve"> начальником управления образования</w:t>
      </w:r>
      <w:r w:rsidR="00B12F42" w:rsidRPr="008E21FA">
        <w:rPr>
          <w:sz w:val="28"/>
          <w:szCs w:val="28"/>
        </w:rPr>
        <w:t>:</w:t>
      </w:r>
    </w:p>
    <w:p w:rsidR="0066659F" w:rsidRPr="008E21FA" w:rsidRDefault="00300A63" w:rsidP="008E21FA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 xml:space="preserve">- на </w:t>
      </w:r>
      <w:r w:rsidR="00D52315" w:rsidRPr="008E21FA">
        <w:rPr>
          <w:sz w:val="28"/>
          <w:szCs w:val="28"/>
        </w:rPr>
        <w:t>01</w:t>
      </w:r>
      <w:r w:rsidR="000B69FF" w:rsidRPr="008E21FA">
        <w:rPr>
          <w:sz w:val="28"/>
          <w:szCs w:val="28"/>
        </w:rPr>
        <w:t>.01.2022</w:t>
      </w:r>
      <w:r w:rsidRPr="008E21FA">
        <w:rPr>
          <w:sz w:val="28"/>
          <w:szCs w:val="28"/>
        </w:rPr>
        <w:t xml:space="preserve"> г</w:t>
      </w:r>
      <w:r w:rsidR="0066659F" w:rsidRPr="008E21FA">
        <w:rPr>
          <w:sz w:val="28"/>
          <w:szCs w:val="28"/>
        </w:rPr>
        <w:t>.</w:t>
      </w:r>
      <w:r w:rsidRPr="008E21FA">
        <w:rPr>
          <w:sz w:val="28"/>
          <w:szCs w:val="28"/>
        </w:rPr>
        <w:t xml:space="preserve"> в количестве</w:t>
      </w:r>
      <w:r w:rsidR="0066659F" w:rsidRPr="008E21FA">
        <w:rPr>
          <w:sz w:val="28"/>
          <w:szCs w:val="28"/>
        </w:rPr>
        <w:t>:</w:t>
      </w:r>
    </w:p>
    <w:p w:rsidR="00300A63" w:rsidRPr="008E21FA" w:rsidRDefault="0066659F" w:rsidP="008E21FA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 xml:space="preserve">РБ </w:t>
      </w:r>
      <w:r w:rsidR="000B69FF" w:rsidRPr="008E21FA">
        <w:rPr>
          <w:sz w:val="28"/>
          <w:szCs w:val="28"/>
        </w:rPr>
        <w:t>–</w:t>
      </w:r>
      <w:r w:rsidRPr="008E21FA">
        <w:rPr>
          <w:sz w:val="28"/>
          <w:szCs w:val="28"/>
        </w:rPr>
        <w:t xml:space="preserve"> </w:t>
      </w:r>
      <w:r w:rsidR="000B69FF" w:rsidRPr="008E21FA">
        <w:rPr>
          <w:sz w:val="28"/>
          <w:szCs w:val="28"/>
        </w:rPr>
        <w:t>38 ,65</w:t>
      </w:r>
      <w:r w:rsidR="00300A63" w:rsidRPr="008E21FA">
        <w:rPr>
          <w:sz w:val="28"/>
          <w:szCs w:val="28"/>
        </w:rPr>
        <w:t xml:space="preserve"> единиц с месячным фондом заработной платы </w:t>
      </w:r>
      <w:r w:rsidR="000B69FF" w:rsidRPr="008E21FA">
        <w:rPr>
          <w:sz w:val="28"/>
          <w:szCs w:val="28"/>
        </w:rPr>
        <w:t>885 342</w:t>
      </w:r>
      <w:r w:rsidR="00300A63" w:rsidRPr="008E21FA">
        <w:rPr>
          <w:sz w:val="28"/>
          <w:szCs w:val="28"/>
        </w:rPr>
        <w:t xml:space="preserve"> руб.;</w:t>
      </w:r>
    </w:p>
    <w:p w:rsidR="0066659F" w:rsidRPr="008E21FA" w:rsidRDefault="0066659F" w:rsidP="008E21FA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 xml:space="preserve">МБ – </w:t>
      </w:r>
      <w:r w:rsidR="000B69FF" w:rsidRPr="008E21FA">
        <w:rPr>
          <w:sz w:val="28"/>
          <w:szCs w:val="28"/>
        </w:rPr>
        <w:t>11</w:t>
      </w:r>
      <w:r w:rsidRPr="008E21FA">
        <w:rPr>
          <w:sz w:val="28"/>
          <w:szCs w:val="28"/>
        </w:rPr>
        <w:t xml:space="preserve"> единиц с месячным фондом заработной платы </w:t>
      </w:r>
      <w:r w:rsidR="000B69FF" w:rsidRPr="008E21FA">
        <w:rPr>
          <w:sz w:val="28"/>
          <w:szCs w:val="28"/>
        </w:rPr>
        <w:t xml:space="preserve">161 573 </w:t>
      </w:r>
      <w:r w:rsidRPr="008E21FA">
        <w:rPr>
          <w:sz w:val="28"/>
          <w:szCs w:val="28"/>
        </w:rPr>
        <w:t xml:space="preserve"> руб.;</w:t>
      </w:r>
    </w:p>
    <w:p w:rsidR="00EF2623" w:rsidRPr="008E21FA" w:rsidRDefault="00EF2623" w:rsidP="008E21FA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>- на 01.01.2022 г. в количестве:</w:t>
      </w:r>
    </w:p>
    <w:p w:rsidR="00EF2623" w:rsidRPr="008E21FA" w:rsidRDefault="00EF2623" w:rsidP="008E21FA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>МБ – 11 единиц с месячным фондом заработной платы 175 463  руб.;</w:t>
      </w:r>
    </w:p>
    <w:p w:rsidR="0066659F" w:rsidRPr="008E21FA" w:rsidRDefault="00EF2623" w:rsidP="008E21FA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 xml:space="preserve">- на 01.09.2022 </w:t>
      </w:r>
      <w:r w:rsidR="0066659F" w:rsidRPr="008E21FA">
        <w:rPr>
          <w:sz w:val="28"/>
          <w:szCs w:val="28"/>
        </w:rPr>
        <w:t>г. в количестве:</w:t>
      </w:r>
    </w:p>
    <w:p w:rsidR="0066659F" w:rsidRPr="008E21FA" w:rsidRDefault="0066659F" w:rsidP="008E21FA">
      <w:pPr>
        <w:pStyle w:val="af6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 xml:space="preserve">РБ </w:t>
      </w:r>
      <w:r w:rsidR="00EF2623" w:rsidRPr="008E21FA">
        <w:rPr>
          <w:sz w:val="28"/>
          <w:szCs w:val="28"/>
        </w:rPr>
        <w:t>–</w:t>
      </w:r>
      <w:r w:rsidRPr="008E21FA">
        <w:rPr>
          <w:sz w:val="28"/>
          <w:szCs w:val="28"/>
        </w:rPr>
        <w:t xml:space="preserve"> </w:t>
      </w:r>
      <w:r w:rsidR="00EF2623" w:rsidRPr="008E21FA">
        <w:rPr>
          <w:sz w:val="28"/>
          <w:szCs w:val="28"/>
        </w:rPr>
        <w:t>38 65</w:t>
      </w:r>
      <w:r w:rsidRPr="008E21FA">
        <w:rPr>
          <w:sz w:val="28"/>
          <w:szCs w:val="28"/>
        </w:rPr>
        <w:t xml:space="preserve"> единиц с месячным фондом заработной платы </w:t>
      </w:r>
      <w:r w:rsidR="00EF2623" w:rsidRPr="008E21FA">
        <w:rPr>
          <w:sz w:val="28"/>
          <w:szCs w:val="28"/>
        </w:rPr>
        <w:t>901 871</w:t>
      </w:r>
      <w:r w:rsidRPr="008E21FA">
        <w:rPr>
          <w:sz w:val="28"/>
          <w:szCs w:val="28"/>
        </w:rPr>
        <w:t xml:space="preserve"> руб.;</w:t>
      </w:r>
    </w:p>
    <w:p w:rsidR="0066659F" w:rsidRPr="008E21FA" w:rsidRDefault="0066659F" w:rsidP="008E21FA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 xml:space="preserve">МБ – </w:t>
      </w:r>
      <w:r w:rsidR="00EF2623" w:rsidRPr="008E21FA">
        <w:rPr>
          <w:sz w:val="28"/>
          <w:szCs w:val="28"/>
        </w:rPr>
        <w:t>11</w:t>
      </w:r>
      <w:r w:rsidRPr="008E21FA">
        <w:rPr>
          <w:sz w:val="28"/>
          <w:szCs w:val="28"/>
        </w:rPr>
        <w:t xml:space="preserve"> единиц с месячным фондом заработной платы </w:t>
      </w:r>
      <w:r w:rsidR="00EF2623" w:rsidRPr="008E21FA">
        <w:rPr>
          <w:sz w:val="28"/>
          <w:szCs w:val="28"/>
        </w:rPr>
        <w:t>175 463</w:t>
      </w:r>
      <w:r w:rsidRPr="008E21FA">
        <w:rPr>
          <w:sz w:val="28"/>
          <w:szCs w:val="28"/>
        </w:rPr>
        <w:t xml:space="preserve"> руб.;</w:t>
      </w:r>
    </w:p>
    <w:p w:rsidR="00923C72" w:rsidRPr="008E21FA" w:rsidRDefault="00EF2623" w:rsidP="008E21FA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 xml:space="preserve">- на 01.01.2023 </w:t>
      </w:r>
      <w:r w:rsidR="00923C72" w:rsidRPr="008E21FA">
        <w:rPr>
          <w:sz w:val="28"/>
          <w:szCs w:val="28"/>
        </w:rPr>
        <w:t>г. в количестве:</w:t>
      </w:r>
    </w:p>
    <w:p w:rsidR="00923C72" w:rsidRPr="008E21FA" w:rsidRDefault="00923C72" w:rsidP="008E21FA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 xml:space="preserve">РБ – </w:t>
      </w:r>
      <w:r w:rsidR="00EF2623" w:rsidRPr="008E21FA">
        <w:rPr>
          <w:sz w:val="28"/>
          <w:szCs w:val="28"/>
        </w:rPr>
        <w:t>38,65</w:t>
      </w:r>
      <w:r w:rsidRPr="008E21FA">
        <w:rPr>
          <w:sz w:val="28"/>
          <w:szCs w:val="28"/>
        </w:rPr>
        <w:t xml:space="preserve"> единиц с месячным фондом заработной платы </w:t>
      </w:r>
      <w:r w:rsidR="00EF2623" w:rsidRPr="008E21FA">
        <w:rPr>
          <w:sz w:val="28"/>
          <w:szCs w:val="28"/>
        </w:rPr>
        <w:t>947 925</w:t>
      </w:r>
      <w:r w:rsidRPr="008E21FA">
        <w:rPr>
          <w:sz w:val="28"/>
          <w:szCs w:val="28"/>
        </w:rPr>
        <w:t xml:space="preserve"> руб.;</w:t>
      </w:r>
    </w:p>
    <w:p w:rsidR="00923C72" w:rsidRPr="008E21FA" w:rsidRDefault="00923C72" w:rsidP="008E21FA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 xml:space="preserve">МБ – </w:t>
      </w:r>
      <w:r w:rsidR="00EF2623" w:rsidRPr="008E21FA">
        <w:rPr>
          <w:sz w:val="28"/>
          <w:szCs w:val="28"/>
        </w:rPr>
        <w:t>11</w:t>
      </w:r>
      <w:r w:rsidRPr="008E21FA">
        <w:rPr>
          <w:sz w:val="28"/>
          <w:szCs w:val="28"/>
        </w:rPr>
        <w:t xml:space="preserve"> единиц с месячным фондом заработной платы </w:t>
      </w:r>
      <w:r w:rsidR="00EF2623" w:rsidRPr="008E21FA">
        <w:rPr>
          <w:sz w:val="28"/>
          <w:szCs w:val="28"/>
        </w:rPr>
        <w:t>185 093</w:t>
      </w:r>
      <w:r w:rsidRPr="008E21FA">
        <w:rPr>
          <w:sz w:val="28"/>
          <w:szCs w:val="28"/>
        </w:rPr>
        <w:t xml:space="preserve"> руб.;</w:t>
      </w:r>
    </w:p>
    <w:p w:rsidR="00923C72" w:rsidRPr="008E21FA" w:rsidRDefault="00EF2623" w:rsidP="008E21FA">
      <w:pPr>
        <w:pStyle w:val="af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>- на 01.09.2023</w:t>
      </w:r>
      <w:r w:rsidR="00923C72" w:rsidRPr="008E21FA">
        <w:rPr>
          <w:sz w:val="28"/>
          <w:szCs w:val="28"/>
        </w:rPr>
        <w:t>г. в количестве:</w:t>
      </w:r>
    </w:p>
    <w:p w:rsidR="00923C72" w:rsidRPr="008E21FA" w:rsidRDefault="00923C72" w:rsidP="008E21FA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lastRenderedPageBreak/>
        <w:t xml:space="preserve">РБ – </w:t>
      </w:r>
      <w:r w:rsidR="00EF2623" w:rsidRPr="008E21FA">
        <w:rPr>
          <w:sz w:val="28"/>
          <w:szCs w:val="28"/>
        </w:rPr>
        <w:t>38,65</w:t>
      </w:r>
      <w:r w:rsidRPr="008E21FA">
        <w:rPr>
          <w:sz w:val="28"/>
          <w:szCs w:val="28"/>
        </w:rPr>
        <w:t xml:space="preserve"> единиц с месячным фондом заработной платы </w:t>
      </w:r>
      <w:r w:rsidR="00EF2623" w:rsidRPr="008E21FA">
        <w:rPr>
          <w:sz w:val="28"/>
          <w:szCs w:val="28"/>
        </w:rPr>
        <w:t>947 925</w:t>
      </w:r>
      <w:r w:rsidRPr="008E21FA">
        <w:rPr>
          <w:sz w:val="28"/>
          <w:szCs w:val="28"/>
        </w:rPr>
        <w:t xml:space="preserve"> руб.;</w:t>
      </w:r>
    </w:p>
    <w:p w:rsidR="00923C72" w:rsidRPr="008E21FA" w:rsidRDefault="00923C72" w:rsidP="008E21FA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E21FA">
        <w:rPr>
          <w:sz w:val="28"/>
          <w:szCs w:val="28"/>
        </w:rPr>
        <w:t xml:space="preserve">МБ – </w:t>
      </w:r>
      <w:r w:rsidR="00EF2623" w:rsidRPr="008E21FA">
        <w:rPr>
          <w:sz w:val="28"/>
          <w:szCs w:val="28"/>
        </w:rPr>
        <w:t>11</w:t>
      </w:r>
      <w:r w:rsidRPr="008E21FA">
        <w:rPr>
          <w:sz w:val="28"/>
          <w:szCs w:val="28"/>
        </w:rPr>
        <w:t xml:space="preserve"> единиц с месячным фондом заработной платы </w:t>
      </w:r>
      <w:r w:rsidR="00EF2623" w:rsidRPr="008E21FA">
        <w:rPr>
          <w:sz w:val="28"/>
          <w:szCs w:val="28"/>
        </w:rPr>
        <w:t>186 042</w:t>
      </w:r>
      <w:r w:rsidRPr="008E21FA">
        <w:rPr>
          <w:sz w:val="28"/>
          <w:szCs w:val="28"/>
        </w:rPr>
        <w:t xml:space="preserve"> руб.</w:t>
      </w:r>
    </w:p>
    <w:p w:rsidR="000E71CE" w:rsidRPr="008E21FA" w:rsidRDefault="000E71CE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Размеры окладов и выплат, а также условия их предоставления в проверяемом периоде определялись в соответствии с разработанными в </w:t>
      </w:r>
      <w:r w:rsidR="00B54D78" w:rsidRPr="008E21FA">
        <w:rPr>
          <w:rFonts w:ascii="Times New Roman" w:hAnsi="Times New Roman" w:cs="Times New Roman"/>
          <w:sz w:val="28"/>
          <w:szCs w:val="28"/>
        </w:rPr>
        <w:t>У</w:t>
      </w:r>
      <w:r w:rsidRPr="008E21FA">
        <w:rPr>
          <w:rFonts w:ascii="Times New Roman" w:hAnsi="Times New Roman" w:cs="Times New Roman"/>
          <w:sz w:val="28"/>
          <w:szCs w:val="28"/>
        </w:rPr>
        <w:t>чреждении локальными нормативными актами по оплате труда, к которым относятся:</w:t>
      </w:r>
    </w:p>
    <w:p w:rsidR="000E71CE" w:rsidRPr="008E21FA" w:rsidRDefault="000E71CE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</w:t>
      </w:r>
      <w:r w:rsidR="00EE3A7A" w:rsidRPr="008E21FA">
        <w:rPr>
          <w:rFonts w:ascii="Times New Roman" w:hAnsi="Times New Roman" w:cs="Times New Roman"/>
          <w:sz w:val="28"/>
          <w:szCs w:val="28"/>
        </w:rPr>
        <w:t>е приказом директора Учреждения.</w:t>
      </w:r>
    </w:p>
    <w:p w:rsidR="000E71CE" w:rsidRPr="008E21FA" w:rsidRDefault="000E71CE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</w:t>
      </w:r>
      <w:r w:rsidR="0057353C" w:rsidRPr="008E21FA">
        <w:rPr>
          <w:rFonts w:ascii="Times New Roman" w:hAnsi="Times New Roman" w:cs="Times New Roman"/>
          <w:sz w:val="28"/>
          <w:szCs w:val="28"/>
        </w:rPr>
        <w:t xml:space="preserve">за работу в сельской местности </w:t>
      </w:r>
      <w:r w:rsidRPr="008E21FA">
        <w:rPr>
          <w:rFonts w:ascii="Times New Roman" w:hAnsi="Times New Roman" w:cs="Times New Roman"/>
          <w:sz w:val="28"/>
          <w:szCs w:val="28"/>
        </w:rPr>
        <w:t>и выплат</w:t>
      </w:r>
      <w:r w:rsidR="00CC16A5" w:rsidRPr="008E21FA">
        <w:rPr>
          <w:rFonts w:ascii="Times New Roman" w:hAnsi="Times New Roman" w:cs="Times New Roman"/>
          <w:sz w:val="28"/>
          <w:szCs w:val="28"/>
        </w:rPr>
        <w:t xml:space="preserve">ы за интенсивные и высокие результаты работы </w:t>
      </w:r>
      <w:r w:rsidRPr="008E2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1CE" w:rsidRPr="008E21FA" w:rsidRDefault="000E71CE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Должностные оклады работникам  Учреждения  установлены </w:t>
      </w:r>
      <w:r w:rsidR="00042607" w:rsidRPr="008E21FA">
        <w:rPr>
          <w:rFonts w:ascii="Times New Roman" w:hAnsi="Times New Roman" w:cs="Times New Roman"/>
          <w:sz w:val="28"/>
          <w:szCs w:val="28"/>
        </w:rPr>
        <w:t>ш</w:t>
      </w:r>
      <w:r w:rsidRPr="008E21FA">
        <w:rPr>
          <w:rFonts w:ascii="Times New Roman" w:hAnsi="Times New Roman" w:cs="Times New Roman"/>
          <w:sz w:val="28"/>
          <w:szCs w:val="28"/>
        </w:rPr>
        <w:t xml:space="preserve">татным расписанием в соответствии с Приложением к Положению об оплате труда работников муниципального </w:t>
      </w:r>
      <w:r w:rsidR="00CC16A5" w:rsidRPr="008E21FA">
        <w:rPr>
          <w:rFonts w:ascii="Times New Roman" w:hAnsi="Times New Roman" w:cs="Times New Roman"/>
          <w:sz w:val="28"/>
          <w:szCs w:val="28"/>
        </w:rPr>
        <w:t>бюджетного</w:t>
      </w:r>
      <w:r w:rsidRPr="008E21FA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CC16A5" w:rsidRPr="008E21FA">
        <w:rPr>
          <w:rFonts w:ascii="Times New Roman" w:hAnsi="Times New Roman" w:cs="Times New Roman"/>
          <w:sz w:val="28"/>
          <w:szCs w:val="28"/>
        </w:rPr>
        <w:t>штатной расстановкой</w:t>
      </w:r>
      <w:r w:rsidRPr="008E21FA">
        <w:rPr>
          <w:rFonts w:ascii="Times New Roman" w:hAnsi="Times New Roman" w:cs="Times New Roman"/>
          <w:sz w:val="28"/>
          <w:szCs w:val="28"/>
        </w:rPr>
        <w:t>, котор</w:t>
      </w:r>
      <w:r w:rsidR="00042607" w:rsidRPr="008E21FA">
        <w:rPr>
          <w:rFonts w:ascii="Times New Roman" w:hAnsi="Times New Roman" w:cs="Times New Roman"/>
          <w:sz w:val="28"/>
          <w:szCs w:val="28"/>
        </w:rPr>
        <w:t>ы</w:t>
      </w:r>
      <w:r w:rsidRPr="008E21FA">
        <w:rPr>
          <w:rFonts w:ascii="Times New Roman" w:hAnsi="Times New Roman" w:cs="Times New Roman"/>
          <w:sz w:val="28"/>
          <w:szCs w:val="28"/>
        </w:rPr>
        <w:t xml:space="preserve">е утверждаются </w:t>
      </w:r>
      <w:r w:rsidR="00CC16A5" w:rsidRPr="008E21FA">
        <w:rPr>
          <w:rFonts w:ascii="Times New Roman" w:hAnsi="Times New Roman" w:cs="Times New Roman"/>
          <w:sz w:val="28"/>
          <w:szCs w:val="28"/>
        </w:rPr>
        <w:t xml:space="preserve">2 раза в год </w:t>
      </w:r>
      <w:r w:rsidRPr="008E21FA">
        <w:rPr>
          <w:rFonts w:ascii="Times New Roman" w:hAnsi="Times New Roman" w:cs="Times New Roman"/>
          <w:sz w:val="28"/>
          <w:szCs w:val="28"/>
        </w:rPr>
        <w:t xml:space="preserve">приказами  Учреждения и подписываются </w:t>
      </w:r>
      <w:r w:rsidR="00CC16A5" w:rsidRPr="008E21FA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8E21FA">
        <w:rPr>
          <w:rFonts w:ascii="Times New Roman" w:hAnsi="Times New Roman" w:cs="Times New Roman"/>
          <w:sz w:val="28"/>
          <w:szCs w:val="28"/>
        </w:rPr>
        <w:t xml:space="preserve">и главным бухгалтером.     Заработная плата в Учреждении начисляется </w:t>
      </w:r>
      <w:r w:rsidR="00C4012A" w:rsidRPr="008E21FA">
        <w:rPr>
          <w:rFonts w:ascii="Times New Roman" w:hAnsi="Times New Roman" w:cs="Times New Roman"/>
          <w:sz w:val="28"/>
          <w:szCs w:val="28"/>
        </w:rPr>
        <w:t xml:space="preserve">2 раза в месяц </w:t>
      </w:r>
      <w:r w:rsidRPr="008E21F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42607" w:rsidRPr="008E21FA">
        <w:rPr>
          <w:rFonts w:ascii="Times New Roman" w:hAnsi="Times New Roman" w:cs="Times New Roman"/>
          <w:sz w:val="28"/>
          <w:szCs w:val="28"/>
        </w:rPr>
        <w:t>т</w:t>
      </w:r>
      <w:r w:rsidRPr="008E21FA">
        <w:rPr>
          <w:rFonts w:ascii="Times New Roman" w:hAnsi="Times New Roman" w:cs="Times New Roman"/>
          <w:sz w:val="28"/>
          <w:szCs w:val="28"/>
        </w:rPr>
        <w:t>абеля</w:t>
      </w:r>
      <w:r w:rsidR="00C4012A" w:rsidRPr="008E21FA">
        <w:rPr>
          <w:rFonts w:ascii="Times New Roman" w:hAnsi="Times New Roman" w:cs="Times New Roman"/>
          <w:sz w:val="28"/>
          <w:szCs w:val="28"/>
        </w:rPr>
        <w:t>м</w:t>
      </w:r>
      <w:r w:rsidRPr="008E21FA">
        <w:rPr>
          <w:rFonts w:ascii="Times New Roman" w:hAnsi="Times New Roman" w:cs="Times New Roman"/>
          <w:sz w:val="28"/>
          <w:szCs w:val="28"/>
        </w:rPr>
        <w:t xml:space="preserve"> учета рабочего времени</w:t>
      </w:r>
      <w:r w:rsidR="00D015B3" w:rsidRPr="008E21FA">
        <w:rPr>
          <w:rFonts w:ascii="Times New Roman" w:hAnsi="Times New Roman" w:cs="Times New Roman"/>
          <w:sz w:val="28"/>
          <w:szCs w:val="28"/>
        </w:rPr>
        <w:t>,</w:t>
      </w:r>
      <w:r w:rsidRPr="008E21FA">
        <w:rPr>
          <w:rFonts w:ascii="Times New Roman" w:hAnsi="Times New Roman" w:cs="Times New Roman"/>
          <w:sz w:val="28"/>
          <w:szCs w:val="28"/>
        </w:rPr>
        <w:t xml:space="preserve"> подписанного  </w:t>
      </w:r>
      <w:r w:rsidR="00C4012A" w:rsidRPr="008E21FA">
        <w:rPr>
          <w:rFonts w:ascii="Times New Roman" w:hAnsi="Times New Roman" w:cs="Times New Roman"/>
          <w:sz w:val="28"/>
          <w:szCs w:val="28"/>
        </w:rPr>
        <w:t>заведующей</w:t>
      </w:r>
      <w:r w:rsidRPr="008E21F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E71CE" w:rsidRPr="008E21FA" w:rsidRDefault="000E71CE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Норма часов преподавательской работы за ставку заработной платы, являющаяся нормируемой частью педагогической работы, установлена в соответствии с Приказом  Минобрнауки от 24.12.2010 г. № 2075 «О продолжительности 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860C63" w:rsidRPr="008E21FA" w:rsidRDefault="00042607" w:rsidP="008E21FA">
      <w:pPr>
        <w:suppressAutoHyphens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Фонд оплаты труда</w:t>
      </w:r>
      <w:r w:rsidR="00860C6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формировался с учетом </w:t>
      </w:r>
      <w:r w:rsidR="00CC16A5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штатной расстановки</w:t>
      </w:r>
      <w:r w:rsidR="00860C6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сотрудников Учреждения. </w:t>
      </w:r>
    </w:p>
    <w:p w:rsidR="00C4012A" w:rsidRPr="008E21FA" w:rsidRDefault="00860C63" w:rsidP="008E21FA">
      <w:pPr>
        <w:suppressAutoHyphens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Фонд оплаты труда состоит из</w:t>
      </w:r>
      <w:r w:rsidR="00C4012A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C4012A" w:rsidRPr="008E21FA" w:rsidRDefault="00CC16A5" w:rsidP="008E21FA">
      <w:pPr>
        <w:suppressAutoHyphens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860C6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4012A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базовой части – 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базовый оклад с учетом нагрузки, компенсация на обеспечение книгоиздательской продукции, за работу в сельской местности, за преподавание родного языка и родной литературы;</w:t>
      </w:r>
    </w:p>
    <w:p w:rsidR="00C4012A" w:rsidRPr="008E21FA" w:rsidRDefault="00CC16A5" w:rsidP="008E21FA">
      <w:pPr>
        <w:suppressAutoHyphens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r w:rsidR="00C4012A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стимулирующей части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за квалификационную категорию, за выслугу лет,</w:t>
      </w:r>
      <w:r w:rsidRPr="008E21FA">
        <w:rPr>
          <w:rFonts w:ascii="Times New Roman" w:hAnsi="Times New Roman" w:cs="Times New Roman"/>
          <w:sz w:val="28"/>
          <w:szCs w:val="28"/>
        </w:rPr>
        <w:t xml:space="preserve"> выплаты за интенсивные и высокие результаты работы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CC16A5" w:rsidRPr="008E21FA" w:rsidRDefault="00CC16A5" w:rsidP="008E21FA">
      <w:pPr>
        <w:suppressAutoHyphens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доведение социальных гарантий по оплате труда.</w:t>
      </w:r>
    </w:p>
    <w:p w:rsidR="007B1D2C" w:rsidRPr="007B1D2C" w:rsidRDefault="00C00CDD" w:rsidP="007B1D2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ходе данного контрольного мероприятия проведена выборочная проверка занятости штатных </w:t>
      </w:r>
      <w:r w:rsid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единиц и внешних  совместителей, а </w:t>
      </w:r>
      <w:r w:rsidR="007B1D2C" w:rsidRP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также </w:t>
      </w:r>
      <w:r w:rsid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соответствие</w:t>
      </w:r>
      <w:r w:rsidR="007B1D2C" w:rsidRP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работников учреждения основным квалификационным требованиям.</w:t>
      </w:r>
      <w:r w:rsidR="00CC16A5" w:rsidRP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996594" w:rsidRPr="007B1D2C" w:rsidRDefault="007B1D2C" w:rsidP="007B1D2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нарушение ФЗ от 2 мая 2015 г. № 122-ФЗ «О внесении изменений в Трудовой кодекс РФ» при проверке документов об образовании и занимаемой должности выявлено следующее: два</w:t>
      </w:r>
      <w:r w:rsidR="00CC16A5" w:rsidRP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преподавателя не имеют профессиональной переподготовки по занимаемым должностям: Сланова Гита Александровна (воспитатель) имеет квалификацию по диплому «</w:t>
      </w:r>
      <w:r w:rsidRP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Историк. Преподаватель истории»</w:t>
      </w:r>
      <w:r w:rsidR="00CC16A5" w:rsidRP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 Хетагурова Таисия Левановна (тренер-преподаватель) имеет квалификацию по диплому «Преподаватель изобраз</w:t>
      </w:r>
      <w:r w:rsidR="006549F7" w:rsidRP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тельного искусства и черчения».</w:t>
      </w:r>
    </w:p>
    <w:p w:rsidR="00EB0EFD" w:rsidRPr="008E21FA" w:rsidRDefault="00CC16A5" w:rsidP="008E21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Начисленная заработная плата</w:t>
      </w:r>
      <w:r w:rsidR="00EB0EFD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указанным педагогам 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2022 год составила</w:t>
      </w:r>
      <w:r w:rsidR="00C875FC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604 293 , 41 руб. (страховые взносы во внебюджетные фонды в размере 182 496,61 руб) </w:t>
      </w:r>
      <w:r w:rsidR="00EB0EFD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</w:p>
    <w:p w:rsidR="00EB0EFD" w:rsidRPr="008E21FA" w:rsidRDefault="00EB0EFD" w:rsidP="008E21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Сланова Г. А. 316 216,32 </w:t>
      </w:r>
      <w:r w:rsidR="00C875FC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(страховые взносы во внебюджетные фонды 95 497,33 руб.);</w:t>
      </w:r>
    </w:p>
    <w:p w:rsidR="00EB0EFD" w:rsidRPr="008E21FA" w:rsidRDefault="00EB0EFD" w:rsidP="008E21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Хетагурова Т.Л. 288 077 ,09</w:t>
      </w:r>
      <w:r w:rsidR="00C875FC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(страховые взносы во внебюджетные фонды  86 999,28 руб.).</w:t>
      </w:r>
    </w:p>
    <w:p w:rsidR="00EB0EFD" w:rsidRPr="008E21FA" w:rsidRDefault="00EB0EFD" w:rsidP="008E21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Начисленная заработная плата по указанным педагогам  за 2023 год составила</w:t>
      </w:r>
      <w:r w:rsidR="00C875FC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618 630 руб.        (страховые взносы во внебюджетные фонды 186 817,20 руб.)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</w:p>
    <w:p w:rsidR="00EB0EFD" w:rsidRPr="008E21FA" w:rsidRDefault="00EB0EFD" w:rsidP="008E21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Сланова Г. А. 364 450,50 </w:t>
      </w:r>
      <w:r w:rsidR="00C875FC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(страховые взносы во внебюджетные фонды  110 064,05 руб.).</w:t>
      </w:r>
    </w:p>
    <w:p w:rsidR="00EB0EFD" w:rsidRPr="008E21FA" w:rsidRDefault="00EB0EFD" w:rsidP="008E21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Хетагурова Т.Л. 254 179,50</w:t>
      </w:r>
      <w:r w:rsidR="00C875FC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(страховые взносы во внебюджетные фонды  76 753,15 руб.).</w:t>
      </w:r>
    </w:p>
    <w:p w:rsidR="00860C63" w:rsidRPr="008E21FA" w:rsidRDefault="00CC16A5" w:rsidP="008E21F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42B61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Таким образом, нарушения при начислении заработной платы</w:t>
      </w:r>
      <w:r w:rsidR="003D7CB7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и страховых взносов </w:t>
      </w:r>
      <w:r w:rsidR="00D42B61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 Учреждении составили </w:t>
      </w:r>
      <w:r w:rsidR="00A34FB3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C875FC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1 592 237,22</w:t>
      </w:r>
      <w:r w:rsidR="00D42B61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руб.</w:t>
      </w:r>
    </w:p>
    <w:p w:rsidR="00807A32" w:rsidRPr="008E21FA" w:rsidRDefault="00807A32" w:rsidP="008E21FA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F2C38" w:rsidRPr="008E21FA" w:rsidRDefault="00851EF9" w:rsidP="008E21F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E21FA">
        <w:rPr>
          <w:rFonts w:ascii="Times New Roman" w:hAnsi="Times New Roman"/>
          <w:b/>
          <w:sz w:val="28"/>
          <w:szCs w:val="28"/>
        </w:rPr>
        <w:t xml:space="preserve">Учет основных средств, </w:t>
      </w:r>
      <w:r w:rsidRPr="008E21FA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проведение инвентаризации материальных</w:t>
      </w:r>
      <w:r w:rsidR="003F2C38" w:rsidRPr="008E21FA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8E21FA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ценностей</w:t>
      </w:r>
      <w:r w:rsidRPr="008E21F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, </w:t>
      </w:r>
      <w:r w:rsidRPr="008E21FA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определение ее результатов и отражение их в учете</w:t>
      </w:r>
      <w:r w:rsidR="003F2C38" w:rsidRPr="008E21FA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.</w:t>
      </w:r>
      <w:r w:rsidR="003F2C38" w:rsidRPr="008E21F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Целевое и эффективное использование имущества. Проверка продуктов питания</w:t>
      </w:r>
    </w:p>
    <w:p w:rsidR="003F2C38" w:rsidRPr="008E21FA" w:rsidRDefault="003F2C38" w:rsidP="008E21F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Источниками  формирования  имущества  и  финансовых  ресурсов Учреждения являются:</w:t>
      </w:r>
    </w:p>
    <w:p w:rsidR="003F2C38" w:rsidRPr="008E21FA" w:rsidRDefault="003F2C38" w:rsidP="008E21FA">
      <w:pPr>
        <w:pStyle w:val="ac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 имущество,  закрепленное  за  ним на  праве  оперативного  управления;</w:t>
      </w:r>
    </w:p>
    <w:p w:rsidR="003F2C38" w:rsidRPr="008E21FA" w:rsidRDefault="003F2C38" w:rsidP="008E21FA">
      <w:pPr>
        <w:pStyle w:val="ac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2) имущество, приобретенное учреждением за счет средств, выделенных ему Учредителем на приобретение такого имущества;</w:t>
      </w:r>
    </w:p>
    <w:p w:rsidR="003F2C38" w:rsidRPr="008E21FA" w:rsidRDefault="003F2C38" w:rsidP="008E21FA">
      <w:pPr>
        <w:pStyle w:val="ac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 средства бюджета;</w:t>
      </w:r>
    </w:p>
    <w:p w:rsidR="003F2C38" w:rsidRPr="008E21FA" w:rsidRDefault="003F2C38" w:rsidP="008E21FA">
      <w:pPr>
        <w:pStyle w:val="ac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4) иные источники, не запрещенные действующим законодательством.</w:t>
      </w:r>
    </w:p>
    <w:p w:rsidR="003F2C38" w:rsidRPr="008E21FA" w:rsidRDefault="003F2C38" w:rsidP="008E21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Контроль за эффективным использованием по назначению и обеспечение сохранности имущества, закрепленного за Учреждением, осуществляет Администрация местного самоуправления Правобережного района через Управление образования и отдел муниципального имущества администрации.       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Аналитический  учет основных  средств  ведется в инвентарных карточках и описях инвентарных карточек по установленной форме и с заполнением всех необходимых реквизитов.</w:t>
      </w:r>
    </w:p>
    <w:p w:rsidR="003F2C38" w:rsidRPr="008E21FA" w:rsidRDefault="003F2C38" w:rsidP="008E21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Инвентаризация основных средств проведена согласно приказу дир</w:t>
      </w:r>
      <w:r w:rsidR="00EB0EFD"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ектора Учреждения от  09.11.2023</w:t>
      </w:r>
      <w:r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г.  № </w:t>
      </w:r>
      <w:r w:rsidR="00EB0EFD"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139 по состоянию на 10.11.2023</w:t>
      </w:r>
      <w:r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г.</w:t>
      </w:r>
    </w:p>
    <w:p w:rsidR="003F2C38" w:rsidRPr="008E21FA" w:rsidRDefault="003F2C38" w:rsidP="008E21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Проведенной инвентаризацией расхождений фактич</w:t>
      </w:r>
      <w:r w:rsidR="00042607"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еского наличия основных средств</w:t>
      </w:r>
      <w:r w:rsidRPr="008E2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данными бухгалтерского учета не установлено.</w:t>
      </w:r>
    </w:p>
    <w:p w:rsidR="00E63C23" w:rsidRPr="008E21FA" w:rsidRDefault="00217BE7" w:rsidP="008E21FA">
      <w:pP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E63C2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данных бух</w:t>
      </w:r>
      <w:r w:rsidR="00EB0EFD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галтерского баланса на 01.01.2024 </w:t>
      </w:r>
      <w:r w:rsidR="00E63C2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793571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E63C2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балансовая стоимость основных средств  составляет </w:t>
      </w:r>
      <w:r w:rsidR="00793571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75</w:t>
      </w:r>
      <w:r w:rsidR="00774BB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615 872,28</w:t>
      </w:r>
      <w:r w:rsidR="00E63C2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руб., </w:t>
      </w:r>
      <w:r w:rsidR="00774BB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т.ч.</w:t>
      </w:r>
      <w:r w:rsidR="00E63C2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здание </w:t>
      </w:r>
      <w:r w:rsidR="00774BB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E63C2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74BB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70 906 171,00 руб.</w:t>
      </w:r>
      <w:r w:rsidR="00E63C2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E63C23" w:rsidRPr="008E21FA" w:rsidRDefault="00217BE7" w:rsidP="008E21FA">
      <w:pP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E63C2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 поступившие материальные ценности оприходованы по бухгалтерскому учету своевременно и в полном объеме. </w:t>
      </w:r>
      <w:r w:rsidR="00702B2A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63C23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Учет основных средств и материальных запасов бухгалтерией учреждения ведется в оборотно-сальдовой ведомости. Нарушений учета и оформления документов по приемке и выдаче материальных запасов в бухгалтерии организации не установлено. Списание материальных запасов (малоценного инвентаря) производится в соответствии с инструкцией по бухгалтерскому учету.</w:t>
      </w:r>
    </w:p>
    <w:p w:rsidR="0048268A" w:rsidRPr="008E21FA" w:rsidRDefault="0048268A" w:rsidP="008E21FA">
      <w:pP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При проверке целевого и эффективного использования основных средств выявлено:</w:t>
      </w:r>
    </w:p>
    <w:p w:rsidR="00E63C23" w:rsidRPr="008E21FA" w:rsidRDefault="00E63C23" w:rsidP="008E21FA">
      <w:pP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48268A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8268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</w:t>
      </w:r>
      <w:r w:rsidR="00702B2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нарушение ст.34 БК РФ </w:t>
      </w:r>
      <w:r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кабинет</w:t>
      </w:r>
      <w:r w:rsidR="00702B2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медицинского работника </w:t>
      </w:r>
      <w:r w:rsidR="0048268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находится</w:t>
      </w:r>
      <w:r w:rsidR="00702B2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</w:t>
      </w:r>
      <w:r w:rsidR="00702B2A" w:rsidRPr="008E21F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неиспользуемо</w:t>
      </w:r>
      <w:r w:rsidR="0048268A" w:rsidRPr="008E21F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е</w:t>
      </w:r>
      <w:r w:rsidR="00702B2A" w:rsidRPr="008E21F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 </w:t>
      </w:r>
      <w:r w:rsidRPr="008E21F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оборудовани</w:t>
      </w:r>
      <w:r w:rsidR="0048268A" w:rsidRPr="008E21F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е</w:t>
      </w:r>
      <w:r w:rsidR="00702B2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02B2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общей стоимостью 136 854,00 рублей (облучатель УФ «</w:t>
      </w:r>
      <w:r w:rsidR="00702B2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OMRON</w:t>
      </w:r>
      <w:r w:rsidR="00702B2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02B2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CX</w:t>
      </w:r>
      <w:r w:rsidR="00702B2A"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3», аппарат УЗТ-11.07ф, ингалятор «Вулкан-1», облучатель светолечебный «СОЛИС»).</w:t>
      </w:r>
    </w:p>
    <w:p w:rsidR="00E432B1" w:rsidRDefault="00E432B1" w:rsidP="007B1D2C">
      <w:pP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Списание материальных запасов (малоценного инвентаря) не производится в соответствии с инструкцией по бухгалтерскому учету. </w:t>
      </w:r>
      <w:r w:rsidRPr="008E21FA">
        <w:rPr>
          <w:rFonts w:ascii="Times New Roman" w:hAnsi="Times New Roman" w:cs="Times New Roman"/>
          <w:sz w:val="28"/>
          <w:szCs w:val="28"/>
        </w:rPr>
        <w:t xml:space="preserve">Выдача в эксплуатацию на нужды учреждения канцелярских принадлежностей, и хозяйственных материалов не оформляется Ведомостью выдачи материальных ценностей на нужды учреждения (ф. 0504210). </w:t>
      </w:r>
    </w:p>
    <w:p w:rsidR="0012307F" w:rsidRPr="008E21FA" w:rsidRDefault="0012307F" w:rsidP="007B1D2C">
      <w:pPr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2BD" w:rsidRDefault="00AB0E60" w:rsidP="008E21F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2307F" w:rsidRPr="008E21FA" w:rsidRDefault="0012307F" w:rsidP="008E21F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9FF" w:rsidRPr="008E21FA" w:rsidRDefault="002F59FF" w:rsidP="008E21FA">
      <w:pPr>
        <w:pStyle w:val="ac"/>
        <w:numPr>
          <w:ilvl w:val="0"/>
          <w:numId w:val="32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Муниципальное бюджетное дошкольное образовательное</w:t>
      </w:r>
      <w:r w:rsidR="00774BB3"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учреждение «Детский сад № 5 г.</w:t>
      </w:r>
      <w:r w:rsidR="008E0103"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Беслана» Правобережного района было создано в соответствии с распоряжением администрации местного самоуправления</w:t>
      </w:r>
      <w:r w:rsidR="00B91E27"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Правобережного района от 08.06.2006 г. № 245.</w:t>
      </w:r>
    </w:p>
    <w:p w:rsidR="00774BB3" w:rsidRPr="008E21FA" w:rsidRDefault="00774BB3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>2</w:t>
      </w:r>
      <w:r w:rsidRPr="008E21FA">
        <w:rPr>
          <w:rFonts w:ascii="Times New Roman" w:hAnsi="Times New Roman" w:cs="Times New Roman"/>
          <w:sz w:val="28"/>
          <w:szCs w:val="28"/>
        </w:rPr>
        <w:t>.</w:t>
      </w:r>
      <w:r w:rsidRPr="008E21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5039" w:rsidRPr="008E21FA">
        <w:rPr>
          <w:rFonts w:ascii="Times New Roman" w:hAnsi="Times New Roman" w:cs="Times New Roman"/>
          <w:sz w:val="28"/>
          <w:szCs w:val="28"/>
        </w:rPr>
        <w:t>Кредиторская задолженность Учреждения</w:t>
      </w:r>
      <w:r w:rsidR="00D458C5" w:rsidRPr="008E21FA">
        <w:rPr>
          <w:rFonts w:ascii="Times New Roman" w:hAnsi="Times New Roman" w:cs="Times New Roman"/>
          <w:sz w:val="28"/>
          <w:szCs w:val="28"/>
        </w:rPr>
        <w:t xml:space="preserve"> на 01.01.2024 г. </w:t>
      </w:r>
      <w:r w:rsidR="00BB5039" w:rsidRPr="008E21FA">
        <w:rPr>
          <w:rFonts w:ascii="Times New Roman" w:hAnsi="Times New Roman" w:cs="Times New Roman"/>
          <w:sz w:val="28"/>
          <w:szCs w:val="28"/>
        </w:rPr>
        <w:t>составляет</w:t>
      </w:r>
      <w:r w:rsidR="00FD264D" w:rsidRPr="008E21FA">
        <w:rPr>
          <w:rFonts w:ascii="Times New Roman" w:hAnsi="Times New Roman" w:cs="Times New Roman"/>
          <w:sz w:val="28"/>
          <w:szCs w:val="28"/>
        </w:rPr>
        <w:t xml:space="preserve"> </w:t>
      </w:r>
      <w:r w:rsidR="00D458C5" w:rsidRPr="008E21FA">
        <w:rPr>
          <w:rFonts w:ascii="Times New Roman" w:hAnsi="Times New Roman" w:cs="Times New Roman"/>
          <w:sz w:val="28"/>
          <w:szCs w:val="28"/>
        </w:rPr>
        <w:t>174 025 ,50 руб.</w:t>
      </w:r>
      <w:r w:rsidRPr="008E21FA">
        <w:rPr>
          <w:rFonts w:ascii="Times New Roman" w:hAnsi="Times New Roman" w:cs="Times New Roman"/>
          <w:sz w:val="28"/>
          <w:szCs w:val="28"/>
        </w:rPr>
        <w:t>:</w:t>
      </w:r>
      <w:r w:rsidR="00BB5039" w:rsidRPr="008E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C5" w:rsidRPr="008E21FA" w:rsidRDefault="00D458C5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услуги связи ПАО «Ростелеком» – 549,24 руб.;</w:t>
      </w:r>
    </w:p>
    <w:p w:rsidR="00D458C5" w:rsidRPr="008E21FA" w:rsidRDefault="00D458C5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 водоснабжение МУП ВКХ – 3636,60 руб.;</w:t>
      </w:r>
    </w:p>
    <w:p w:rsidR="00D458C5" w:rsidRPr="008E21FA" w:rsidRDefault="00D458C5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 - теплоснабжение «Лаверна »– 40 436,18 руб.;</w:t>
      </w:r>
    </w:p>
    <w:p w:rsidR="00D458C5" w:rsidRPr="008E21FA" w:rsidRDefault="00D458C5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lastRenderedPageBreak/>
        <w:t>- электроэнергия ООО «Россети» – 39 710,67 руб.;</w:t>
      </w:r>
    </w:p>
    <w:p w:rsidR="00D458C5" w:rsidRDefault="00D458C5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-</w:t>
      </w:r>
      <w:r w:rsidRPr="008E21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1FA">
        <w:rPr>
          <w:rFonts w:ascii="Times New Roman" w:hAnsi="Times New Roman" w:cs="Times New Roman"/>
          <w:sz w:val="28"/>
          <w:szCs w:val="28"/>
        </w:rPr>
        <w:t>продукты питания ООО «777» - 89 692,81 руб.</w:t>
      </w:r>
    </w:p>
    <w:p w:rsidR="0012307F" w:rsidRPr="008E21FA" w:rsidRDefault="0012307F" w:rsidP="008E21FA">
      <w:pPr>
        <w:spacing w:line="276" w:lineRule="auto"/>
        <w:ind w:right="1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отсутствует.</w:t>
      </w:r>
    </w:p>
    <w:p w:rsidR="00126D68" w:rsidRPr="008E21FA" w:rsidRDefault="000315CE" w:rsidP="008E21FA">
      <w:pPr>
        <w:tabs>
          <w:tab w:val="left" w:pos="142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73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3.</w:t>
      </w:r>
      <w:r w:rsidR="00B10E48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126D68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кабинете медицинского работника</w:t>
      </w:r>
      <w:r w:rsidR="00B10E48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находится</w:t>
      </w:r>
      <w:r w:rsidR="006C0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26D68" w:rsidRPr="008E21F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неиспользуемо</w:t>
      </w:r>
      <w:r w:rsidR="00B10E48" w:rsidRPr="008E21F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е</w:t>
      </w:r>
      <w:r w:rsidR="00126D68" w:rsidRPr="008E21F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  оборудовани</w:t>
      </w:r>
      <w:r w:rsidR="00B10E48" w:rsidRPr="008E21F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е</w:t>
      </w:r>
      <w:r w:rsidR="00126D68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0E48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126D68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общей стоимостью 136 854,00 рублей (облучатель УФ «</w:t>
      </w:r>
      <w:r w:rsidR="00126D68" w:rsidRPr="008E21F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OMRON</w:t>
      </w:r>
      <w:r w:rsidR="00126D68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26D68" w:rsidRPr="008E21F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CX</w:t>
      </w:r>
      <w:r w:rsidR="00126D68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3», аппарат УЗТ-11.07ф, ингалятор «Вулкан-1», облучатель светолечебный «СОЛИС»).</w:t>
      </w:r>
    </w:p>
    <w:p w:rsidR="003C73F0" w:rsidRPr="008E21FA" w:rsidRDefault="003C73F0" w:rsidP="003A7603">
      <w:pPr>
        <w:pStyle w:val="ac"/>
        <w:tabs>
          <w:tab w:val="left" w:pos="0"/>
        </w:tabs>
        <w:spacing w:before="12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4. </w:t>
      </w:r>
      <w:r w:rsidRPr="003C73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C73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нарушение ст. 34 БК РФ за счет бюджетных средств оплата штрафных санкций, пени, госпошлины в Учреждении составила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177 487,36</w:t>
      </w:r>
      <w:r w:rsidRPr="003C73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рублей в 2022 году.</w:t>
      </w:r>
    </w:p>
    <w:p w:rsidR="000315CE" w:rsidRPr="008E21FA" w:rsidRDefault="003C73F0" w:rsidP="003A76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73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</w:t>
      </w:r>
      <w:r w:rsidR="000315CE" w:rsidRPr="003C73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  <w:r w:rsidR="000315CE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нарушение ФЗ от 2 мая 2015 г. № 122-ФЗ «О внесении изменений в Трудовой кодекс РФ» при проверке документов об образовании и занимаемой должности выявлено следующее: </w:t>
      </w:r>
      <w:r w:rsidR="002E4B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два</w:t>
      </w:r>
      <w:r w:rsidR="000315CE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преподавателя не имеют профессиональной переподготовки по занимаемым должностям: Сланова Гита Александровна (воспитатель) имеет квалификацию по диплому «Историк. Преподаватель истории»</w:t>
      </w:r>
      <w:r w:rsid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  <w:r w:rsidR="000315CE" w:rsidRPr="008E2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Хетагурова Таисия Левановна (тренер-преподаватель) имеет квалификацию по диплому «Преподаватель изобразительного искусства и черчение».</w:t>
      </w:r>
    </w:p>
    <w:p w:rsidR="00197446" w:rsidRPr="008E21FA" w:rsidRDefault="00197446" w:rsidP="006C013F">
      <w:pPr>
        <w:pStyle w:val="ac"/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Следовательно, </w:t>
      </w:r>
      <w:r w:rsidRPr="008E21F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неправомерные расходы по  выплате</w:t>
      </w:r>
      <w:r w:rsidR="002E4B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заработной </w:t>
      </w:r>
      <w:r w:rsidRPr="008E21F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платы составили  </w:t>
      </w:r>
      <w:r w:rsidR="009E3314" w:rsidRPr="008E21F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1 222 923,41 руб.</w:t>
      </w:r>
      <w:r w:rsidRPr="008E21F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,  </w:t>
      </w:r>
      <w:r w:rsidR="009E3314"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т.ч. в 2022</w:t>
      </w: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г. – </w:t>
      </w:r>
      <w:r w:rsidR="009E3314"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604 293,41 руб., в 2023</w:t>
      </w: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г. </w:t>
      </w:r>
      <w:r w:rsidR="009E3314"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9E3314"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618 630</w:t>
      </w:r>
      <w:r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руб., </w:t>
      </w:r>
      <w:r w:rsidRPr="008E21FA">
        <w:rPr>
          <w:rFonts w:ascii="Times New Roman" w:hAnsi="Times New Roman"/>
          <w:sz w:val="28"/>
          <w:szCs w:val="28"/>
        </w:rPr>
        <w:t xml:space="preserve">а также уплачены страховые взносы во внебюджетные фонды в сумме </w:t>
      </w:r>
      <w:r w:rsidR="009E3314" w:rsidRPr="008E21FA">
        <w:rPr>
          <w:rFonts w:ascii="Times New Roman" w:hAnsi="Times New Roman"/>
          <w:sz w:val="28"/>
          <w:szCs w:val="28"/>
        </w:rPr>
        <w:t>369 313,81</w:t>
      </w:r>
      <w:r w:rsidRPr="008E21FA">
        <w:rPr>
          <w:rFonts w:ascii="Times New Roman" w:hAnsi="Times New Roman"/>
          <w:sz w:val="28"/>
          <w:szCs w:val="28"/>
        </w:rPr>
        <w:t xml:space="preserve"> руб.</w:t>
      </w:r>
      <w:r w:rsidR="002E4B79">
        <w:rPr>
          <w:rFonts w:ascii="Times New Roman" w:hAnsi="Times New Roman"/>
          <w:sz w:val="28"/>
          <w:szCs w:val="28"/>
        </w:rPr>
        <w:t xml:space="preserve"> (за 2022 год </w:t>
      </w:r>
      <w:r w:rsidR="002E4B79"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182 496,61</w:t>
      </w:r>
      <w:r w:rsidR="002E4B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руб, за 2023 год - </w:t>
      </w:r>
      <w:r w:rsidR="002E4B79" w:rsidRPr="008E21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186 817,20</w:t>
      </w:r>
      <w:r w:rsidR="002E4B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).</w:t>
      </w:r>
    </w:p>
    <w:p w:rsidR="009E3314" w:rsidRPr="008E21FA" w:rsidRDefault="009E3314" w:rsidP="006C013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Таким образом, нарушения при начислении заработной платы и страховых взносов  в Учреждении составили  1 592 237,22 руб.</w:t>
      </w:r>
    </w:p>
    <w:p w:rsidR="008A2DE5" w:rsidRPr="008E21FA" w:rsidRDefault="004F5544" w:rsidP="006C013F">
      <w:pPr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2DE5" w:rsidRPr="008E21F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A2DE5" w:rsidRPr="008E21FA" w:rsidRDefault="008A2DE5" w:rsidP="006C013F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Не допускать неэффективного и неправомерного использования бюджетных средств. </w:t>
      </w:r>
    </w:p>
    <w:p w:rsidR="008A2DE5" w:rsidRPr="008E21FA" w:rsidRDefault="008A2DE5" w:rsidP="006C013F">
      <w:pPr>
        <w:numPr>
          <w:ilvl w:val="0"/>
          <w:numId w:val="2"/>
        </w:numPr>
        <w:tabs>
          <w:tab w:val="left" w:pos="28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Привести  в  соответствие с действующим </w:t>
      </w:r>
      <w:r w:rsidR="004F5544" w:rsidRPr="008E21FA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8E21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C013F">
        <w:rPr>
          <w:rFonts w:ascii="Times New Roman" w:hAnsi="Times New Roman" w:cs="Times New Roman"/>
          <w:sz w:val="28"/>
          <w:szCs w:val="28"/>
        </w:rPr>
        <w:t xml:space="preserve"> </w:t>
      </w:r>
      <w:r w:rsidR="006C0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соответствие</w:t>
      </w:r>
      <w:r w:rsidR="006C013F" w:rsidRPr="007B1D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работников учреждения основным квалификационным требованиям</w:t>
      </w:r>
      <w:r w:rsidRPr="008E2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14" w:rsidRPr="002E4B79" w:rsidRDefault="009E3314" w:rsidP="006C013F">
      <w:pPr>
        <w:pStyle w:val="ac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76" w:lineRule="auto"/>
        <w:ind w:left="0" w:firstLine="567"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2E4B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Списание материальных запасов (малоценного инвентаря) производит</w:t>
      </w:r>
      <w:r w:rsidR="003C73F0" w:rsidRPr="002E4B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ь </w:t>
      </w:r>
      <w:r w:rsidRPr="002E4B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с инструкцией по бухгалтерскому учету. </w:t>
      </w:r>
      <w:r w:rsidRPr="002E4B79">
        <w:rPr>
          <w:rFonts w:ascii="Times New Roman" w:hAnsi="Times New Roman"/>
          <w:sz w:val="28"/>
          <w:szCs w:val="28"/>
        </w:rPr>
        <w:t>Выдача в эксплуатацию на нужды учреждения канцелярских принадлежностей, и хозяйственных материалов оформля</w:t>
      </w:r>
      <w:r w:rsidR="002E4B79" w:rsidRPr="002E4B79">
        <w:rPr>
          <w:rFonts w:ascii="Times New Roman" w:hAnsi="Times New Roman"/>
          <w:sz w:val="28"/>
          <w:szCs w:val="28"/>
        </w:rPr>
        <w:t>ть</w:t>
      </w:r>
      <w:r w:rsidRPr="002E4B79">
        <w:rPr>
          <w:rFonts w:ascii="Times New Roman" w:hAnsi="Times New Roman"/>
          <w:sz w:val="28"/>
          <w:szCs w:val="28"/>
        </w:rPr>
        <w:t xml:space="preserve"> Ведомостью выдачи материальных ценностей на нужды учреждения (ф. 0504210). </w:t>
      </w:r>
    </w:p>
    <w:p w:rsidR="009E3314" w:rsidRPr="006C013F" w:rsidRDefault="006C013F" w:rsidP="006C013F">
      <w:pPr>
        <w:pStyle w:val="ac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76" w:lineRule="auto"/>
        <w:ind w:left="0" w:firstLine="567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E4B7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Провести работу по задействованию</w:t>
      </w:r>
      <w:r w:rsidRPr="002E4B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неиспользуемого  медицинского оборудования.</w:t>
      </w:r>
      <w:r w:rsidRPr="002E4B7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9E3314" w:rsidRPr="008E21FA" w:rsidRDefault="009E3314" w:rsidP="006C013F">
      <w:pPr>
        <w:pStyle w:val="ac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76" w:lineRule="auto"/>
        <w:ind w:left="0" w:firstLine="567"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8E21F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Проанализировать материалы настоящего акта КСП, </w:t>
      </w:r>
      <w:r w:rsidRPr="008E21F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принять действенные меры</w:t>
      </w:r>
      <w:r w:rsidRPr="008E21F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по устранению отмеченных в них нарушений и недостатков. </w:t>
      </w:r>
      <w:r w:rsidR="006C013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</w:t>
      </w:r>
      <w:r w:rsidRPr="008E21F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принятых мерах сообщить в КСП в течение 30 дней со дня подписания акта.</w:t>
      </w:r>
    </w:p>
    <w:p w:rsidR="004D54E8" w:rsidRPr="008E21FA" w:rsidRDefault="004D54E8" w:rsidP="006C013F">
      <w:pPr>
        <w:pStyle w:val="af7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6C013F" w:rsidRDefault="006C013F" w:rsidP="006C013F">
      <w:pPr>
        <w:pStyle w:val="af7"/>
        <w:jc w:val="both"/>
        <w:outlineLvl w:val="0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6C013F" w:rsidTr="006C013F">
        <w:tc>
          <w:tcPr>
            <w:tcW w:w="3379" w:type="dxa"/>
          </w:tcPr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  <w:r w:rsidRPr="008E21FA">
              <w:rPr>
                <w:sz w:val="28"/>
                <w:szCs w:val="28"/>
              </w:rPr>
              <w:t>Председ</w:t>
            </w:r>
            <w:r>
              <w:rPr>
                <w:sz w:val="28"/>
                <w:szCs w:val="28"/>
              </w:rPr>
              <w:t xml:space="preserve">атель КСП МО </w:t>
            </w:r>
          </w:p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Правобережный район</w:t>
            </w:r>
          </w:p>
        </w:tc>
        <w:tc>
          <w:tcPr>
            <w:tcW w:w="3379" w:type="dxa"/>
          </w:tcPr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</w:p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80" w:type="dxa"/>
          </w:tcPr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</w:p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  <w:r w:rsidRPr="008E21FA">
              <w:rPr>
                <w:sz w:val="28"/>
                <w:szCs w:val="28"/>
              </w:rPr>
              <w:t>Тараева Л.З.</w:t>
            </w:r>
          </w:p>
        </w:tc>
      </w:tr>
      <w:tr w:rsidR="006C013F" w:rsidTr="006C013F">
        <w:tc>
          <w:tcPr>
            <w:tcW w:w="3379" w:type="dxa"/>
          </w:tcPr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</w:p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</w:t>
            </w:r>
            <w:r w:rsidRPr="008E21FA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3379" w:type="dxa"/>
          </w:tcPr>
          <w:p w:rsidR="006C013F" w:rsidRDefault="006C013F" w:rsidP="00FF51A5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</w:p>
          <w:p w:rsidR="006C013F" w:rsidRDefault="006C013F" w:rsidP="00FF51A5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80" w:type="dxa"/>
          </w:tcPr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</w:p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  <w:r w:rsidRPr="008E21FA">
              <w:rPr>
                <w:sz w:val="28"/>
                <w:szCs w:val="28"/>
              </w:rPr>
              <w:t>Арсагова А.В.</w:t>
            </w:r>
          </w:p>
        </w:tc>
      </w:tr>
      <w:tr w:rsidR="006C013F" w:rsidTr="006C013F">
        <w:tc>
          <w:tcPr>
            <w:tcW w:w="3379" w:type="dxa"/>
          </w:tcPr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</w:p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  <w:r w:rsidRPr="008E21F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379" w:type="dxa"/>
          </w:tcPr>
          <w:p w:rsidR="006C013F" w:rsidRDefault="006C013F" w:rsidP="00FF51A5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</w:p>
          <w:p w:rsidR="006C013F" w:rsidRDefault="006C013F" w:rsidP="00FF51A5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80" w:type="dxa"/>
          </w:tcPr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</w:p>
          <w:p w:rsidR="006C013F" w:rsidRDefault="006C013F" w:rsidP="006C013F">
            <w:pPr>
              <w:pStyle w:val="af7"/>
              <w:jc w:val="both"/>
              <w:outlineLvl w:val="0"/>
              <w:rPr>
                <w:sz w:val="28"/>
                <w:szCs w:val="28"/>
              </w:rPr>
            </w:pPr>
            <w:r w:rsidRPr="008E21FA">
              <w:rPr>
                <w:sz w:val="28"/>
                <w:szCs w:val="28"/>
              </w:rPr>
              <w:t>Горбатко В. А.</w:t>
            </w:r>
          </w:p>
        </w:tc>
      </w:tr>
    </w:tbl>
    <w:p w:rsidR="00922081" w:rsidRPr="008E21FA" w:rsidRDefault="00922081" w:rsidP="008E21FA">
      <w:pPr>
        <w:pStyle w:val="af7"/>
        <w:ind w:firstLine="567"/>
        <w:jc w:val="both"/>
        <w:outlineLvl w:val="0"/>
        <w:rPr>
          <w:sz w:val="28"/>
          <w:szCs w:val="28"/>
        </w:rPr>
      </w:pPr>
    </w:p>
    <w:p w:rsidR="00986158" w:rsidRPr="008E21FA" w:rsidRDefault="00986158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081" w:rsidRPr="008E21FA" w:rsidRDefault="00922081" w:rsidP="008E21F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>Один экз. получил (а)</w:t>
      </w:r>
      <w:r w:rsidR="00F2678F" w:rsidRPr="008E21FA">
        <w:rPr>
          <w:rFonts w:ascii="Times New Roman" w:hAnsi="Times New Roman" w:cs="Times New Roman"/>
          <w:sz w:val="28"/>
          <w:szCs w:val="28"/>
        </w:rPr>
        <w:t xml:space="preserve">     </w:t>
      </w:r>
      <w:r w:rsidRPr="008E21F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A7603">
        <w:rPr>
          <w:rFonts w:ascii="Times New Roman" w:hAnsi="Times New Roman" w:cs="Times New Roman"/>
          <w:sz w:val="28"/>
          <w:szCs w:val="28"/>
        </w:rPr>
        <w:t xml:space="preserve">_____   </w:t>
      </w:r>
      <w:r w:rsidR="00F2678F" w:rsidRPr="008E21FA">
        <w:rPr>
          <w:rFonts w:ascii="Times New Roman" w:hAnsi="Times New Roman" w:cs="Times New Roman"/>
          <w:sz w:val="28"/>
          <w:szCs w:val="28"/>
        </w:rPr>
        <w:t>_______</w:t>
      </w:r>
      <w:r w:rsidR="003A7603">
        <w:rPr>
          <w:rFonts w:ascii="Times New Roman" w:hAnsi="Times New Roman" w:cs="Times New Roman"/>
          <w:sz w:val="28"/>
          <w:szCs w:val="28"/>
        </w:rPr>
        <w:t>_____   _____________</w:t>
      </w:r>
      <w:r w:rsidR="00F2678F" w:rsidRPr="008E21F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93EF2" w:rsidRPr="008E21FA" w:rsidRDefault="00F2678F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0E48" w:rsidRPr="008E21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21FA">
        <w:rPr>
          <w:rFonts w:ascii="Times New Roman" w:hAnsi="Times New Roman" w:cs="Times New Roman"/>
          <w:sz w:val="28"/>
          <w:szCs w:val="28"/>
        </w:rPr>
        <w:t xml:space="preserve">  </w:t>
      </w:r>
      <w:r w:rsidR="003A76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2D3" w:rsidRPr="003A7603">
        <w:rPr>
          <w:rFonts w:ascii="Times New Roman" w:hAnsi="Times New Roman" w:cs="Times New Roman"/>
          <w:sz w:val="20"/>
          <w:szCs w:val="28"/>
        </w:rPr>
        <w:t>п</w:t>
      </w:r>
      <w:r w:rsidRPr="003A7603">
        <w:rPr>
          <w:rFonts w:ascii="Times New Roman" w:hAnsi="Times New Roman" w:cs="Times New Roman"/>
          <w:sz w:val="20"/>
          <w:szCs w:val="28"/>
        </w:rPr>
        <w:t xml:space="preserve">одпись                    </w:t>
      </w:r>
      <w:r w:rsidR="00B10E48" w:rsidRPr="003A7603">
        <w:rPr>
          <w:rFonts w:ascii="Times New Roman" w:hAnsi="Times New Roman" w:cs="Times New Roman"/>
          <w:sz w:val="20"/>
          <w:szCs w:val="28"/>
        </w:rPr>
        <w:t xml:space="preserve">   </w:t>
      </w:r>
      <w:r w:rsidRPr="003A7603">
        <w:rPr>
          <w:rFonts w:ascii="Times New Roman" w:hAnsi="Times New Roman" w:cs="Times New Roman"/>
          <w:sz w:val="20"/>
          <w:szCs w:val="28"/>
        </w:rPr>
        <w:t xml:space="preserve"> </w:t>
      </w:r>
      <w:r w:rsidR="003A7603"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FB22D3" w:rsidRPr="003A7603">
        <w:rPr>
          <w:rFonts w:ascii="Times New Roman" w:hAnsi="Times New Roman" w:cs="Times New Roman"/>
          <w:sz w:val="20"/>
          <w:szCs w:val="28"/>
        </w:rPr>
        <w:t>ф</w:t>
      </w:r>
      <w:r w:rsidRPr="003A7603">
        <w:rPr>
          <w:rFonts w:ascii="Times New Roman" w:hAnsi="Times New Roman" w:cs="Times New Roman"/>
          <w:sz w:val="20"/>
          <w:szCs w:val="28"/>
        </w:rPr>
        <w:t xml:space="preserve">.и.о.                           </w:t>
      </w:r>
      <w:r w:rsidR="00FB22D3" w:rsidRPr="003A7603"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3A7603">
        <w:rPr>
          <w:rFonts w:ascii="Times New Roman" w:hAnsi="Times New Roman" w:cs="Times New Roman"/>
          <w:sz w:val="20"/>
          <w:szCs w:val="28"/>
        </w:rPr>
        <w:t xml:space="preserve"> дата     </w:t>
      </w:r>
    </w:p>
    <w:p w:rsidR="00FB22D3" w:rsidRPr="008E21FA" w:rsidRDefault="00FB22D3" w:rsidP="008E21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22D3" w:rsidRPr="008E21FA" w:rsidSect="004F5544">
      <w:headerReference w:type="default" r:id="rId12"/>
      <w:pgSz w:w="11906" w:h="16838"/>
      <w:pgMar w:top="1134" w:right="850" w:bottom="709" w:left="1134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7D" w:rsidRDefault="00FF0E7D" w:rsidP="002F2385">
      <w:r>
        <w:separator/>
      </w:r>
    </w:p>
  </w:endnote>
  <w:endnote w:type="continuationSeparator" w:id="1">
    <w:p w:rsidR="00FF0E7D" w:rsidRDefault="00FF0E7D" w:rsidP="002F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7D" w:rsidRDefault="00FF0E7D" w:rsidP="002F2385">
      <w:r>
        <w:separator/>
      </w:r>
    </w:p>
  </w:footnote>
  <w:footnote w:type="continuationSeparator" w:id="1">
    <w:p w:rsidR="00FF0E7D" w:rsidRDefault="00FF0E7D" w:rsidP="002F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FF" w:rsidRDefault="00A13FDE">
    <w:pPr>
      <w:pStyle w:val="af1"/>
      <w:jc w:val="center"/>
    </w:pPr>
    <w:fldSimple w:instr=" PAGE   \* MERGEFORMAT ">
      <w:r w:rsidR="00B25DD0">
        <w:rPr>
          <w:noProof/>
        </w:rPr>
        <w:t>2</w:t>
      </w:r>
    </w:fldSimple>
  </w:p>
  <w:p w:rsidR="000B69FF" w:rsidRDefault="000B69F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B"/>
    <w:multiLevelType w:val="multilevel"/>
    <w:tmpl w:val="0000000B"/>
    <w:name w:val="WW8Num19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C"/>
    <w:multiLevelType w:val="multilevel"/>
    <w:tmpl w:val="0000000C"/>
    <w:name w:val="WW8Num2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0">
    <w:nsid w:val="0000000D"/>
    <w:multiLevelType w:val="multilevel"/>
    <w:tmpl w:val="0000000D"/>
    <w:name w:val="WW8Num21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39B3"/>
    <w:multiLevelType w:val="hybridMultilevel"/>
    <w:tmpl w:val="F4FA9BB0"/>
    <w:lvl w:ilvl="0" w:tplc="20327190">
      <w:start w:val="8"/>
      <w:numFmt w:val="decimal"/>
      <w:lvlText w:val="%1)"/>
      <w:lvlJc w:val="left"/>
    </w:lvl>
    <w:lvl w:ilvl="1" w:tplc="0E703C80">
      <w:numFmt w:val="decimal"/>
      <w:lvlText w:val=""/>
      <w:lvlJc w:val="left"/>
    </w:lvl>
    <w:lvl w:ilvl="2" w:tplc="466C3436">
      <w:numFmt w:val="decimal"/>
      <w:lvlText w:val=""/>
      <w:lvlJc w:val="left"/>
    </w:lvl>
    <w:lvl w:ilvl="3" w:tplc="4342BDE4">
      <w:numFmt w:val="decimal"/>
      <w:lvlText w:val=""/>
      <w:lvlJc w:val="left"/>
    </w:lvl>
    <w:lvl w:ilvl="4" w:tplc="6BC4D81A">
      <w:numFmt w:val="decimal"/>
      <w:lvlText w:val=""/>
      <w:lvlJc w:val="left"/>
    </w:lvl>
    <w:lvl w:ilvl="5" w:tplc="1826BDE0">
      <w:numFmt w:val="decimal"/>
      <w:lvlText w:val=""/>
      <w:lvlJc w:val="left"/>
    </w:lvl>
    <w:lvl w:ilvl="6" w:tplc="D99A9840">
      <w:numFmt w:val="decimal"/>
      <w:lvlText w:val=""/>
      <w:lvlJc w:val="left"/>
    </w:lvl>
    <w:lvl w:ilvl="7" w:tplc="404AE8BA">
      <w:numFmt w:val="decimal"/>
      <w:lvlText w:val=""/>
      <w:lvlJc w:val="left"/>
    </w:lvl>
    <w:lvl w:ilvl="8" w:tplc="B52614D8">
      <w:numFmt w:val="decimal"/>
      <w:lvlText w:val=""/>
      <w:lvlJc w:val="left"/>
    </w:lvl>
  </w:abstractNum>
  <w:abstractNum w:abstractNumId="12">
    <w:nsid w:val="000054DE"/>
    <w:multiLevelType w:val="hybridMultilevel"/>
    <w:tmpl w:val="59D0E8C0"/>
    <w:lvl w:ilvl="0" w:tplc="B1406A96">
      <w:start w:val="1"/>
      <w:numFmt w:val="decimal"/>
      <w:lvlText w:val="%1)"/>
      <w:lvlJc w:val="left"/>
    </w:lvl>
    <w:lvl w:ilvl="1" w:tplc="5E5C57E0">
      <w:numFmt w:val="decimal"/>
      <w:lvlText w:val=""/>
      <w:lvlJc w:val="left"/>
    </w:lvl>
    <w:lvl w:ilvl="2" w:tplc="B546E490">
      <w:numFmt w:val="decimal"/>
      <w:lvlText w:val=""/>
      <w:lvlJc w:val="left"/>
    </w:lvl>
    <w:lvl w:ilvl="3" w:tplc="07746E32">
      <w:numFmt w:val="decimal"/>
      <w:lvlText w:val=""/>
      <w:lvlJc w:val="left"/>
    </w:lvl>
    <w:lvl w:ilvl="4" w:tplc="FA729906">
      <w:numFmt w:val="decimal"/>
      <w:lvlText w:val=""/>
      <w:lvlJc w:val="left"/>
    </w:lvl>
    <w:lvl w:ilvl="5" w:tplc="29B0994E">
      <w:numFmt w:val="decimal"/>
      <w:lvlText w:val=""/>
      <w:lvlJc w:val="left"/>
    </w:lvl>
    <w:lvl w:ilvl="6" w:tplc="D30E43BE">
      <w:numFmt w:val="decimal"/>
      <w:lvlText w:val=""/>
      <w:lvlJc w:val="left"/>
    </w:lvl>
    <w:lvl w:ilvl="7" w:tplc="45DA3368">
      <w:numFmt w:val="decimal"/>
      <w:lvlText w:val=""/>
      <w:lvlJc w:val="left"/>
    </w:lvl>
    <w:lvl w:ilvl="8" w:tplc="9C18BF8C">
      <w:numFmt w:val="decimal"/>
      <w:lvlText w:val=""/>
      <w:lvlJc w:val="left"/>
    </w:lvl>
  </w:abstractNum>
  <w:abstractNum w:abstractNumId="13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1D4FB1"/>
    <w:multiLevelType w:val="hybridMultilevel"/>
    <w:tmpl w:val="7500FD62"/>
    <w:lvl w:ilvl="0" w:tplc="4190A8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24A15"/>
    <w:multiLevelType w:val="hybridMultilevel"/>
    <w:tmpl w:val="25B01706"/>
    <w:lvl w:ilvl="0" w:tplc="B5BC6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1ADC11EF"/>
    <w:multiLevelType w:val="multilevel"/>
    <w:tmpl w:val="7CE02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E71372"/>
    <w:multiLevelType w:val="hybridMultilevel"/>
    <w:tmpl w:val="33747990"/>
    <w:lvl w:ilvl="0" w:tplc="5AB41CC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1F029A5"/>
    <w:multiLevelType w:val="multilevel"/>
    <w:tmpl w:val="9F480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4FC0917"/>
    <w:multiLevelType w:val="multilevel"/>
    <w:tmpl w:val="B1E65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81F6E44"/>
    <w:multiLevelType w:val="hybridMultilevel"/>
    <w:tmpl w:val="9BEC2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9728E"/>
    <w:multiLevelType w:val="hybridMultilevel"/>
    <w:tmpl w:val="2A5A0BE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4111F"/>
    <w:multiLevelType w:val="multilevel"/>
    <w:tmpl w:val="2FEA6BE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64D64CA"/>
    <w:multiLevelType w:val="hybridMultilevel"/>
    <w:tmpl w:val="D732366A"/>
    <w:lvl w:ilvl="0" w:tplc="0D2A42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5">
    <w:nsid w:val="36B20F1B"/>
    <w:multiLevelType w:val="hybridMultilevel"/>
    <w:tmpl w:val="95EC2D7A"/>
    <w:lvl w:ilvl="0" w:tplc="3AC288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B9E58C0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B26028"/>
    <w:multiLevelType w:val="hybridMultilevel"/>
    <w:tmpl w:val="BBF897B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9800AC6"/>
    <w:multiLevelType w:val="hybridMultilevel"/>
    <w:tmpl w:val="24EA90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4C8019C7"/>
    <w:multiLevelType w:val="multilevel"/>
    <w:tmpl w:val="23D4F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E32195F"/>
    <w:multiLevelType w:val="hybridMultilevel"/>
    <w:tmpl w:val="16B0E38C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>
    <w:nsid w:val="4EDA3F62"/>
    <w:multiLevelType w:val="hybridMultilevel"/>
    <w:tmpl w:val="1400898A"/>
    <w:lvl w:ilvl="0" w:tplc="C7E08B4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E0E7D79"/>
    <w:multiLevelType w:val="hybridMultilevel"/>
    <w:tmpl w:val="3AC053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76047"/>
    <w:multiLevelType w:val="hybridMultilevel"/>
    <w:tmpl w:val="C292E650"/>
    <w:lvl w:ilvl="0" w:tplc="22EE698E">
      <w:start w:val="1"/>
      <w:numFmt w:val="decimal"/>
      <w:lvlText w:val="%1."/>
      <w:lvlJc w:val="left"/>
      <w:pPr>
        <w:ind w:left="360" w:hanging="360"/>
      </w:pPr>
      <w:rPr>
        <w:rFonts w:eastAsia="Arial Unicode MS" w:cs="font185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D928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D582AB6"/>
    <w:multiLevelType w:val="multilevel"/>
    <w:tmpl w:val="A1642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205E78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10984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E92493"/>
    <w:multiLevelType w:val="hybridMultilevel"/>
    <w:tmpl w:val="E8906D7C"/>
    <w:lvl w:ilvl="0" w:tplc="937EAE7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34A9B"/>
    <w:multiLevelType w:val="hybridMultilevel"/>
    <w:tmpl w:val="122A4332"/>
    <w:lvl w:ilvl="0" w:tplc="63A0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0"/>
  </w:num>
  <w:num w:numId="4">
    <w:abstractNumId w:val="28"/>
  </w:num>
  <w:num w:numId="5">
    <w:abstractNumId w:val="16"/>
  </w:num>
  <w:num w:numId="6">
    <w:abstractNumId w:val="3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5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2"/>
  </w:num>
  <w:num w:numId="13">
    <w:abstractNumId w:val="34"/>
  </w:num>
  <w:num w:numId="14">
    <w:abstractNumId w:val="26"/>
  </w:num>
  <w:num w:numId="15">
    <w:abstractNumId w:val="38"/>
  </w:num>
  <w:num w:numId="16">
    <w:abstractNumId w:val="24"/>
  </w:num>
  <w:num w:numId="17">
    <w:abstractNumId w:val="33"/>
  </w:num>
  <w:num w:numId="18">
    <w:abstractNumId w:val="18"/>
  </w:num>
  <w:num w:numId="19">
    <w:abstractNumId w:val="39"/>
  </w:num>
  <w:num w:numId="20">
    <w:abstractNumId w:val="27"/>
  </w:num>
  <w:num w:numId="21">
    <w:abstractNumId w:val="29"/>
  </w:num>
  <w:num w:numId="22">
    <w:abstractNumId w:val="23"/>
  </w:num>
  <w:num w:numId="23">
    <w:abstractNumId w:val="31"/>
  </w:num>
  <w:num w:numId="24">
    <w:abstractNumId w:val="19"/>
  </w:num>
  <w:num w:numId="25">
    <w:abstractNumId w:val="17"/>
  </w:num>
  <w:num w:numId="26">
    <w:abstractNumId w:val="20"/>
  </w:num>
  <w:num w:numId="27">
    <w:abstractNumId w:val="12"/>
  </w:num>
  <w:num w:numId="28">
    <w:abstractNumId w:val="11"/>
  </w:num>
  <w:num w:numId="29">
    <w:abstractNumId w:val="41"/>
  </w:num>
  <w:num w:numId="30">
    <w:abstractNumId w:val="13"/>
  </w:num>
  <w:num w:numId="31">
    <w:abstractNumId w:val="21"/>
  </w:num>
  <w:num w:numId="32">
    <w:abstractNumId w:val="35"/>
  </w:num>
  <w:num w:numId="33">
    <w:abstractNumId w:val="4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5091"/>
    <w:rsid w:val="00003796"/>
    <w:rsid w:val="000044A7"/>
    <w:rsid w:val="000052EF"/>
    <w:rsid w:val="00010068"/>
    <w:rsid w:val="00017333"/>
    <w:rsid w:val="0002538C"/>
    <w:rsid w:val="000304F0"/>
    <w:rsid w:val="000315CE"/>
    <w:rsid w:val="00035DB2"/>
    <w:rsid w:val="00042607"/>
    <w:rsid w:val="000444A7"/>
    <w:rsid w:val="00046192"/>
    <w:rsid w:val="00046A19"/>
    <w:rsid w:val="0005122C"/>
    <w:rsid w:val="00051560"/>
    <w:rsid w:val="00053793"/>
    <w:rsid w:val="00053DDF"/>
    <w:rsid w:val="00060CBF"/>
    <w:rsid w:val="00064A0F"/>
    <w:rsid w:val="000657B2"/>
    <w:rsid w:val="000729CB"/>
    <w:rsid w:val="000757FE"/>
    <w:rsid w:val="000800F1"/>
    <w:rsid w:val="0008232E"/>
    <w:rsid w:val="000847AB"/>
    <w:rsid w:val="000866DF"/>
    <w:rsid w:val="000905D3"/>
    <w:rsid w:val="00091CD8"/>
    <w:rsid w:val="0009422A"/>
    <w:rsid w:val="00095EAF"/>
    <w:rsid w:val="0009740D"/>
    <w:rsid w:val="000A6B62"/>
    <w:rsid w:val="000B1A7B"/>
    <w:rsid w:val="000B200A"/>
    <w:rsid w:val="000B2214"/>
    <w:rsid w:val="000B3229"/>
    <w:rsid w:val="000B3CD5"/>
    <w:rsid w:val="000B69FF"/>
    <w:rsid w:val="000B6CFF"/>
    <w:rsid w:val="000C13D1"/>
    <w:rsid w:val="000C1729"/>
    <w:rsid w:val="000C406B"/>
    <w:rsid w:val="000C40EE"/>
    <w:rsid w:val="000D1A03"/>
    <w:rsid w:val="000D25B4"/>
    <w:rsid w:val="000D41EE"/>
    <w:rsid w:val="000D5AF5"/>
    <w:rsid w:val="000D60CB"/>
    <w:rsid w:val="000E71CE"/>
    <w:rsid w:val="000F1111"/>
    <w:rsid w:val="000F5CFA"/>
    <w:rsid w:val="000F69CD"/>
    <w:rsid w:val="00102563"/>
    <w:rsid w:val="001033A7"/>
    <w:rsid w:val="00107464"/>
    <w:rsid w:val="00110219"/>
    <w:rsid w:val="001131CD"/>
    <w:rsid w:val="00113C52"/>
    <w:rsid w:val="00114291"/>
    <w:rsid w:val="00114C6B"/>
    <w:rsid w:val="00116874"/>
    <w:rsid w:val="001172BD"/>
    <w:rsid w:val="00120E8B"/>
    <w:rsid w:val="0012307F"/>
    <w:rsid w:val="0012554F"/>
    <w:rsid w:val="00126D68"/>
    <w:rsid w:val="00132361"/>
    <w:rsid w:val="0013793C"/>
    <w:rsid w:val="00143675"/>
    <w:rsid w:val="00143D36"/>
    <w:rsid w:val="00143F7D"/>
    <w:rsid w:val="00151551"/>
    <w:rsid w:val="0015419E"/>
    <w:rsid w:val="001564B7"/>
    <w:rsid w:val="00160DB7"/>
    <w:rsid w:val="001613E4"/>
    <w:rsid w:val="00162AA3"/>
    <w:rsid w:val="001633FB"/>
    <w:rsid w:val="00164128"/>
    <w:rsid w:val="00166F45"/>
    <w:rsid w:val="00167A7A"/>
    <w:rsid w:val="0017217E"/>
    <w:rsid w:val="00175AC8"/>
    <w:rsid w:val="00184323"/>
    <w:rsid w:val="0018669B"/>
    <w:rsid w:val="0019102E"/>
    <w:rsid w:val="0019252D"/>
    <w:rsid w:val="0019424F"/>
    <w:rsid w:val="00194816"/>
    <w:rsid w:val="00197446"/>
    <w:rsid w:val="001A0172"/>
    <w:rsid w:val="001A4664"/>
    <w:rsid w:val="001A775C"/>
    <w:rsid w:val="001B016D"/>
    <w:rsid w:val="001B19D0"/>
    <w:rsid w:val="001B1A93"/>
    <w:rsid w:val="001B65C9"/>
    <w:rsid w:val="001C0BEA"/>
    <w:rsid w:val="001C2669"/>
    <w:rsid w:val="001C511E"/>
    <w:rsid w:val="001D0CED"/>
    <w:rsid w:val="001D1E54"/>
    <w:rsid w:val="001D31D6"/>
    <w:rsid w:val="001D391A"/>
    <w:rsid w:val="001D3BB4"/>
    <w:rsid w:val="001D4017"/>
    <w:rsid w:val="001D69D6"/>
    <w:rsid w:val="001E2477"/>
    <w:rsid w:val="001F0BA2"/>
    <w:rsid w:val="001F1E2B"/>
    <w:rsid w:val="001F24E4"/>
    <w:rsid w:val="001F48B6"/>
    <w:rsid w:val="001F5349"/>
    <w:rsid w:val="001F70BD"/>
    <w:rsid w:val="002069FF"/>
    <w:rsid w:val="00212036"/>
    <w:rsid w:val="00213AA2"/>
    <w:rsid w:val="00214321"/>
    <w:rsid w:val="00214795"/>
    <w:rsid w:val="00214EE5"/>
    <w:rsid w:val="00217BE7"/>
    <w:rsid w:val="0022236C"/>
    <w:rsid w:val="00223933"/>
    <w:rsid w:val="00224214"/>
    <w:rsid w:val="00227343"/>
    <w:rsid w:val="00230352"/>
    <w:rsid w:val="00230D98"/>
    <w:rsid w:val="00233045"/>
    <w:rsid w:val="00234865"/>
    <w:rsid w:val="00242C27"/>
    <w:rsid w:val="00246E5E"/>
    <w:rsid w:val="002537BC"/>
    <w:rsid w:val="00257E42"/>
    <w:rsid w:val="00264A59"/>
    <w:rsid w:val="00270240"/>
    <w:rsid w:val="00271F50"/>
    <w:rsid w:val="00273341"/>
    <w:rsid w:val="0028278B"/>
    <w:rsid w:val="00292E5E"/>
    <w:rsid w:val="00293CA3"/>
    <w:rsid w:val="00294A8E"/>
    <w:rsid w:val="00295855"/>
    <w:rsid w:val="00295CFC"/>
    <w:rsid w:val="002A0182"/>
    <w:rsid w:val="002B0588"/>
    <w:rsid w:val="002B36EE"/>
    <w:rsid w:val="002C1B77"/>
    <w:rsid w:val="002C79F4"/>
    <w:rsid w:val="002D0AFC"/>
    <w:rsid w:val="002D1FF8"/>
    <w:rsid w:val="002E2663"/>
    <w:rsid w:val="002E3F04"/>
    <w:rsid w:val="002E4B79"/>
    <w:rsid w:val="002E56E7"/>
    <w:rsid w:val="002F1EFC"/>
    <w:rsid w:val="002F2385"/>
    <w:rsid w:val="002F2A0E"/>
    <w:rsid w:val="002F4302"/>
    <w:rsid w:val="002F59FF"/>
    <w:rsid w:val="002F5B4A"/>
    <w:rsid w:val="00300043"/>
    <w:rsid w:val="00300A63"/>
    <w:rsid w:val="00302482"/>
    <w:rsid w:val="003062AF"/>
    <w:rsid w:val="00310FC1"/>
    <w:rsid w:val="00314F4A"/>
    <w:rsid w:val="0032368F"/>
    <w:rsid w:val="00333711"/>
    <w:rsid w:val="003343F7"/>
    <w:rsid w:val="00341DDF"/>
    <w:rsid w:val="00344813"/>
    <w:rsid w:val="003455DA"/>
    <w:rsid w:val="003627E5"/>
    <w:rsid w:val="00373C6F"/>
    <w:rsid w:val="00374C3A"/>
    <w:rsid w:val="0038600D"/>
    <w:rsid w:val="003863CA"/>
    <w:rsid w:val="00387EB3"/>
    <w:rsid w:val="00390968"/>
    <w:rsid w:val="00393C7F"/>
    <w:rsid w:val="00395199"/>
    <w:rsid w:val="003963F5"/>
    <w:rsid w:val="003A0D9E"/>
    <w:rsid w:val="003A1CE4"/>
    <w:rsid w:val="003A5D21"/>
    <w:rsid w:val="003A7603"/>
    <w:rsid w:val="003B5AD8"/>
    <w:rsid w:val="003B64C1"/>
    <w:rsid w:val="003C2AEF"/>
    <w:rsid w:val="003C3884"/>
    <w:rsid w:val="003C73F0"/>
    <w:rsid w:val="003D1C56"/>
    <w:rsid w:val="003D210D"/>
    <w:rsid w:val="003D312F"/>
    <w:rsid w:val="003D785F"/>
    <w:rsid w:val="003D7CB7"/>
    <w:rsid w:val="003F0C05"/>
    <w:rsid w:val="003F16BB"/>
    <w:rsid w:val="003F2C38"/>
    <w:rsid w:val="003F51EB"/>
    <w:rsid w:val="00400A2E"/>
    <w:rsid w:val="00415D83"/>
    <w:rsid w:val="00417B86"/>
    <w:rsid w:val="00423689"/>
    <w:rsid w:val="00427487"/>
    <w:rsid w:val="00436F5F"/>
    <w:rsid w:val="00441793"/>
    <w:rsid w:val="00457480"/>
    <w:rsid w:val="004600D0"/>
    <w:rsid w:val="00462190"/>
    <w:rsid w:val="0046280F"/>
    <w:rsid w:val="00463632"/>
    <w:rsid w:val="00464627"/>
    <w:rsid w:val="004706B8"/>
    <w:rsid w:val="00472C35"/>
    <w:rsid w:val="00477EB2"/>
    <w:rsid w:val="00477F7B"/>
    <w:rsid w:val="004809DA"/>
    <w:rsid w:val="0048268A"/>
    <w:rsid w:val="00486E0C"/>
    <w:rsid w:val="00487EF5"/>
    <w:rsid w:val="00492137"/>
    <w:rsid w:val="00494493"/>
    <w:rsid w:val="004A03BC"/>
    <w:rsid w:val="004A125B"/>
    <w:rsid w:val="004A1305"/>
    <w:rsid w:val="004A29C9"/>
    <w:rsid w:val="004A4914"/>
    <w:rsid w:val="004A6663"/>
    <w:rsid w:val="004B48FE"/>
    <w:rsid w:val="004C11AF"/>
    <w:rsid w:val="004C7714"/>
    <w:rsid w:val="004D54E8"/>
    <w:rsid w:val="004E00E8"/>
    <w:rsid w:val="004E067E"/>
    <w:rsid w:val="004E3248"/>
    <w:rsid w:val="004E40EB"/>
    <w:rsid w:val="004E5957"/>
    <w:rsid w:val="004E7DB7"/>
    <w:rsid w:val="004F5544"/>
    <w:rsid w:val="00501782"/>
    <w:rsid w:val="00513184"/>
    <w:rsid w:val="005260E7"/>
    <w:rsid w:val="005315E5"/>
    <w:rsid w:val="00532B4B"/>
    <w:rsid w:val="005402D2"/>
    <w:rsid w:val="00550C11"/>
    <w:rsid w:val="0055297C"/>
    <w:rsid w:val="00563272"/>
    <w:rsid w:val="00563AEF"/>
    <w:rsid w:val="005645B7"/>
    <w:rsid w:val="0057353C"/>
    <w:rsid w:val="0058085A"/>
    <w:rsid w:val="00584F48"/>
    <w:rsid w:val="00585C45"/>
    <w:rsid w:val="005866CB"/>
    <w:rsid w:val="00591EC4"/>
    <w:rsid w:val="00594DFF"/>
    <w:rsid w:val="005A180D"/>
    <w:rsid w:val="005A2E76"/>
    <w:rsid w:val="005A3A49"/>
    <w:rsid w:val="005A49BE"/>
    <w:rsid w:val="005B3890"/>
    <w:rsid w:val="005B4999"/>
    <w:rsid w:val="005C0712"/>
    <w:rsid w:val="005D094F"/>
    <w:rsid w:val="005D2102"/>
    <w:rsid w:val="005D7D79"/>
    <w:rsid w:val="005E4B57"/>
    <w:rsid w:val="005E51DC"/>
    <w:rsid w:val="005E7DE2"/>
    <w:rsid w:val="005F11F9"/>
    <w:rsid w:val="005F2073"/>
    <w:rsid w:val="005F4C5A"/>
    <w:rsid w:val="005F4E8A"/>
    <w:rsid w:val="005F59F5"/>
    <w:rsid w:val="005F7A92"/>
    <w:rsid w:val="00600EFD"/>
    <w:rsid w:val="0060264D"/>
    <w:rsid w:val="00603025"/>
    <w:rsid w:val="00606A11"/>
    <w:rsid w:val="00607B0D"/>
    <w:rsid w:val="00612760"/>
    <w:rsid w:val="0061333E"/>
    <w:rsid w:val="00613513"/>
    <w:rsid w:val="00615CF0"/>
    <w:rsid w:val="006374FE"/>
    <w:rsid w:val="006375D2"/>
    <w:rsid w:val="00641CEE"/>
    <w:rsid w:val="00646555"/>
    <w:rsid w:val="006549F7"/>
    <w:rsid w:val="00662335"/>
    <w:rsid w:val="00663A7D"/>
    <w:rsid w:val="00664B6B"/>
    <w:rsid w:val="0066659F"/>
    <w:rsid w:val="00666B59"/>
    <w:rsid w:val="00667F3B"/>
    <w:rsid w:val="00671A44"/>
    <w:rsid w:val="00682FBB"/>
    <w:rsid w:val="00683B19"/>
    <w:rsid w:val="006866D6"/>
    <w:rsid w:val="00692DEB"/>
    <w:rsid w:val="0069693B"/>
    <w:rsid w:val="006A5A25"/>
    <w:rsid w:val="006A6955"/>
    <w:rsid w:val="006B5656"/>
    <w:rsid w:val="006C013F"/>
    <w:rsid w:val="006C51BC"/>
    <w:rsid w:val="006C5705"/>
    <w:rsid w:val="006C5C89"/>
    <w:rsid w:val="006D13BE"/>
    <w:rsid w:val="006D6A21"/>
    <w:rsid w:val="006D755F"/>
    <w:rsid w:val="006E514F"/>
    <w:rsid w:val="006E796E"/>
    <w:rsid w:val="006F4357"/>
    <w:rsid w:val="00701007"/>
    <w:rsid w:val="0070159D"/>
    <w:rsid w:val="00702B2A"/>
    <w:rsid w:val="007074BD"/>
    <w:rsid w:val="007112CF"/>
    <w:rsid w:val="0071684F"/>
    <w:rsid w:val="00721FAB"/>
    <w:rsid w:val="0072518F"/>
    <w:rsid w:val="007327DD"/>
    <w:rsid w:val="007336EE"/>
    <w:rsid w:val="0073605B"/>
    <w:rsid w:val="00737F9C"/>
    <w:rsid w:val="007468EE"/>
    <w:rsid w:val="00746C6C"/>
    <w:rsid w:val="007558E0"/>
    <w:rsid w:val="00764705"/>
    <w:rsid w:val="007664D3"/>
    <w:rsid w:val="00766E4F"/>
    <w:rsid w:val="0076758E"/>
    <w:rsid w:val="007707E4"/>
    <w:rsid w:val="00774723"/>
    <w:rsid w:val="00774BB3"/>
    <w:rsid w:val="00775516"/>
    <w:rsid w:val="0077579D"/>
    <w:rsid w:val="00775869"/>
    <w:rsid w:val="00777EFD"/>
    <w:rsid w:val="00784107"/>
    <w:rsid w:val="00793571"/>
    <w:rsid w:val="00793F7E"/>
    <w:rsid w:val="007A4EA7"/>
    <w:rsid w:val="007A60AA"/>
    <w:rsid w:val="007B036B"/>
    <w:rsid w:val="007B1D2C"/>
    <w:rsid w:val="007B20BC"/>
    <w:rsid w:val="007B2E8A"/>
    <w:rsid w:val="007B67C7"/>
    <w:rsid w:val="007C53FB"/>
    <w:rsid w:val="007D34D9"/>
    <w:rsid w:val="007D78AD"/>
    <w:rsid w:val="007E11F5"/>
    <w:rsid w:val="007E151C"/>
    <w:rsid w:val="007E288B"/>
    <w:rsid w:val="007E4A8E"/>
    <w:rsid w:val="007E5AF4"/>
    <w:rsid w:val="007E75FC"/>
    <w:rsid w:val="007F30DF"/>
    <w:rsid w:val="008068A0"/>
    <w:rsid w:val="00807A32"/>
    <w:rsid w:val="008104CF"/>
    <w:rsid w:val="00813C52"/>
    <w:rsid w:val="00814969"/>
    <w:rsid w:val="0082109C"/>
    <w:rsid w:val="00825566"/>
    <w:rsid w:val="00835F20"/>
    <w:rsid w:val="008376D3"/>
    <w:rsid w:val="00851EF9"/>
    <w:rsid w:val="0085321D"/>
    <w:rsid w:val="00860C63"/>
    <w:rsid w:val="008650EA"/>
    <w:rsid w:val="008703A5"/>
    <w:rsid w:val="00877E1C"/>
    <w:rsid w:val="0088106C"/>
    <w:rsid w:val="008815B2"/>
    <w:rsid w:val="008842FB"/>
    <w:rsid w:val="00886DDD"/>
    <w:rsid w:val="00897F39"/>
    <w:rsid w:val="008A226D"/>
    <w:rsid w:val="008A2DE5"/>
    <w:rsid w:val="008A5995"/>
    <w:rsid w:val="008B46DF"/>
    <w:rsid w:val="008B692D"/>
    <w:rsid w:val="008B7683"/>
    <w:rsid w:val="008C081C"/>
    <w:rsid w:val="008C2ABF"/>
    <w:rsid w:val="008C2D26"/>
    <w:rsid w:val="008C59E9"/>
    <w:rsid w:val="008D123E"/>
    <w:rsid w:val="008D4B0B"/>
    <w:rsid w:val="008D767C"/>
    <w:rsid w:val="008E0103"/>
    <w:rsid w:val="008E21E1"/>
    <w:rsid w:val="008E21FA"/>
    <w:rsid w:val="008E6134"/>
    <w:rsid w:val="008F6A87"/>
    <w:rsid w:val="008F73E5"/>
    <w:rsid w:val="009009C4"/>
    <w:rsid w:val="009039E8"/>
    <w:rsid w:val="009113E0"/>
    <w:rsid w:val="00920D43"/>
    <w:rsid w:val="00922081"/>
    <w:rsid w:val="00922365"/>
    <w:rsid w:val="00923C72"/>
    <w:rsid w:val="0092402C"/>
    <w:rsid w:val="00924D44"/>
    <w:rsid w:val="00925113"/>
    <w:rsid w:val="00936AEE"/>
    <w:rsid w:val="009406DD"/>
    <w:rsid w:val="009417C9"/>
    <w:rsid w:val="00946829"/>
    <w:rsid w:val="00965139"/>
    <w:rsid w:val="00972304"/>
    <w:rsid w:val="00975502"/>
    <w:rsid w:val="00975818"/>
    <w:rsid w:val="00975B11"/>
    <w:rsid w:val="009767A7"/>
    <w:rsid w:val="00980F24"/>
    <w:rsid w:val="009826D2"/>
    <w:rsid w:val="009827B7"/>
    <w:rsid w:val="00986158"/>
    <w:rsid w:val="0099477B"/>
    <w:rsid w:val="00996594"/>
    <w:rsid w:val="00996AFB"/>
    <w:rsid w:val="00997217"/>
    <w:rsid w:val="00997818"/>
    <w:rsid w:val="009A0761"/>
    <w:rsid w:val="009B2A58"/>
    <w:rsid w:val="009B3CC7"/>
    <w:rsid w:val="009B3DB3"/>
    <w:rsid w:val="009B5D4D"/>
    <w:rsid w:val="009C35EB"/>
    <w:rsid w:val="009C590E"/>
    <w:rsid w:val="009D2BF3"/>
    <w:rsid w:val="009D35E2"/>
    <w:rsid w:val="009D4908"/>
    <w:rsid w:val="009E26FF"/>
    <w:rsid w:val="009E3314"/>
    <w:rsid w:val="009E4BE0"/>
    <w:rsid w:val="009F1BA1"/>
    <w:rsid w:val="009F726B"/>
    <w:rsid w:val="00A00114"/>
    <w:rsid w:val="00A019CD"/>
    <w:rsid w:val="00A10719"/>
    <w:rsid w:val="00A11FBB"/>
    <w:rsid w:val="00A12EE0"/>
    <w:rsid w:val="00A13FDE"/>
    <w:rsid w:val="00A2399D"/>
    <w:rsid w:val="00A26012"/>
    <w:rsid w:val="00A341D7"/>
    <w:rsid w:val="00A34FB3"/>
    <w:rsid w:val="00A37B40"/>
    <w:rsid w:val="00A40A60"/>
    <w:rsid w:val="00A40E91"/>
    <w:rsid w:val="00A41448"/>
    <w:rsid w:val="00A455F5"/>
    <w:rsid w:val="00A458EF"/>
    <w:rsid w:val="00A45AC7"/>
    <w:rsid w:val="00A62EE7"/>
    <w:rsid w:val="00A65C24"/>
    <w:rsid w:val="00A722E0"/>
    <w:rsid w:val="00A75A6D"/>
    <w:rsid w:val="00A77C6F"/>
    <w:rsid w:val="00A80923"/>
    <w:rsid w:val="00A83750"/>
    <w:rsid w:val="00A85273"/>
    <w:rsid w:val="00AA0852"/>
    <w:rsid w:val="00AA1395"/>
    <w:rsid w:val="00AA463A"/>
    <w:rsid w:val="00AA4CD4"/>
    <w:rsid w:val="00AA4F4D"/>
    <w:rsid w:val="00AA525C"/>
    <w:rsid w:val="00AB0E60"/>
    <w:rsid w:val="00AB1906"/>
    <w:rsid w:val="00AB41C6"/>
    <w:rsid w:val="00AB63A6"/>
    <w:rsid w:val="00AC2BCA"/>
    <w:rsid w:val="00AC5E05"/>
    <w:rsid w:val="00AD253C"/>
    <w:rsid w:val="00AD49F7"/>
    <w:rsid w:val="00AD529B"/>
    <w:rsid w:val="00AD7AB2"/>
    <w:rsid w:val="00AE7119"/>
    <w:rsid w:val="00AF312C"/>
    <w:rsid w:val="00AF3B6D"/>
    <w:rsid w:val="00AF5553"/>
    <w:rsid w:val="00B06D00"/>
    <w:rsid w:val="00B07489"/>
    <w:rsid w:val="00B106EB"/>
    <w:rsid w:val="00B10E48"/>
    <w:rsid w:val="00B127CB"/>
    <w:rsid w:val="00B12F42"/>
    <w:rsid w:val="00B16BCE"/>
    <w:rsid w:val="00B22BFB"/>
    <w:rsid w:val="00B2414E"/>
    <w:rsid w:val="00B25DD0"/>
    <w:rsid w:val="00B337F0"/>
    <w:rsid w:val="00B364B1"/>
    <w:rsid w:val="00B4222C"/>
    <w:rsid w:val="00B44E19"/>
    <w:rsid w:val="00B458AB"/>
    <w:rsid w:val="00B475AE"/>
    <w:rsid w:val="00B478A9"/>
    <w:rsid w:val="00B50734"/>
    <w:rsid w:val="00B537CD"/>
    <w:rsid w:val="00B54D78"/>
    <w:rsid w:val="00B561FA"/>
    <w:rsid w:val="00B621FD"/>
    <w:rsid w:val="00B632CB"/>
    <w:rsid w:val="00B64F23"/>
    <w:rsid w:val="00B71D01"/>
    <w:rsid w:val="00B81030"/>
    <w:rsid w:val="00B834C6"/>
    <w:rsid w:val="00B91E27"/>
    <w:rsid w:val="00B93EF2"/>
    <w:rsid w:val="00B9455D"/>
    <w:rsid w:val="00BA4020"/>
    <w:rsid w:val="00BA47FF"/>
    <w:rsid w:val="00BA50A5"/>
    <w:rsid w:val="00BA6307"/>
    <w:rsid w:val="00BA7BB1"/>
    <w:rsid w:val="00BB19E4"/>
    <w:rsid w:val="00BB3003"/>
    <w:rsid w:val="00BB3897"/>
    <w:rsid w:val="00BB477F"/>
    <w:rsid w:val="00BB5039"/>
    <w:rsid w:val="00BB60C6"/>
    <w:rsid w:val="00BB6F19"/>
    <w:rsid w:val="00BC1D94"/>
    <w:rsid w:val="00BC5AC2"/>
    <w:rsid w:val="00BC5D85"/>
    <w:rsid w:val="00BC78EF"/>
    <w:rsid w:val="00BD1D9C"/>
    <w:rsid w:val="00BD5CAF"/>
    <w:rsid w:val="00BE091F"/>
    <w:rsid w:val="00BE4B22"/>
    <w:rsid w:val="00BF53E6"/>
    <w:rsid w:val="00C00CDD"/>
    <w:rsid w:val="00C02F41"/>
    <w:rsid w:val="00C03B09"/>
    <w:rsid w:val="00C05C7C"/>
    <w:rsid w:val="00C070E7"/>
    <w:rsid w:val="00C13ED3"/>
    <w:rsid w:val="00C21996"/>
    <w:rsid w:val="00C22B0B"/>
    <w:rsid w:val="00C25091"/>
    <w:rsid w:val="00C26597"/>
    <w:rsid w:val="00C2718A"/>
    <w:rsid w:val="00C368A5"/>
    <w:rsid w:val="00C4012A"/>
    <w:rsid w:val="00C40644"/>
    <w:rsid w:val="00C418DC"/>
    <w:rsid w:val="00C426E1"/>
    <w:rsid w:val="00C453FC"/>
    <w:rsid w:val="00C459AA"/>
    <w:rsid w:val="00C5566C"/>
    <w:rsid w:val="00C60784"/>
    <w:rsid w:val="00C62BE8"/>
    <w:rsid w:val="00C62DB3"/>
    <w:rsid w:val="00C66528"/>
    <w:rsid w:val="00C6686A"/>
    <w:rsid w:val="00C83C34"/>
    <w:rsid w:val="00C875FC"/>
    <w:rsid w:val="00C90BCA"/>
    <w:rsid w:val="00C959A8"/>
    <w:rsid w:val="00CA0556"/>
    <w:rsid w:val="00CA7DD0"/>
    <w:rsid w:val="00CB660E"/>
    <w:rsid w:val="00CB6A16"/>
    <w:rsid w:val="00CC16A5"/>
    <w:rsid w:val="00CC17A0"/>
    <w:rsid w:val="00CC25AD"/>
    <w:rsid w:val="00CC6125"/>
    <w:rsid w:val="00CD6E63"/>
    <w:rsid w:val="00CF0080"/>
    <w:rsid w:val="00CF0ABA"/>
    <w:rsid w:val="00D015B3"/>
    <w:rsid w:val="00D01F72"/>
    <w:rsid w:val="00D028A2"/>
    <w:rsid w:val="00D04B65"/>
    <w:rsid w:val="00D14A28"/>
    <w:rsid w:val="00D2296F"/>
    <w:rsid w:val="00D26CB5"/>
    <w:rsid w:val="00D26DFE"/>
    <w:rsid w:val="00D277C4"/>
    <w:rsid w:val="00D27EDC"/>
    <w:rsid w:val="00D27EFB"/>
    <w:rsid w:val="00D31F1F"/>
    <w:rsid w:val="00D36B0C"/>
    <w:rsid w:val="00D40484"/>
    <w:rsid w:val="00D42B61"/>
    <w:rsid w:val="00D458C5"/>
    <w:rsid w:val="00D52315"/>
    <w:rsid w:val="00D524CF"/>
    <w:rsid w:val="00D5403D"/>
    <w:rsid w:val="00D63428"/>
    <w:rsid w:val="00D67492"/>
    <w:rsid w:val="00D71F6A"/>
    <w:rsid w:val="00D73EDA"/>
    <w:rsid w:val="00D743BE"/>
    <w:rsid w:val="00D754C2"/>
    <w:rsid w:val="00D85D12"/>
    <w:rsid w:val="00D85E13"/>
    <w:rsid w:val="00D86AF0"/>
    <w:rsid w:val="00D9259B"/>
    <w:rsid w:val="00DA2D1E"/>
    <w:rsid w:val="00DB69B8"/>
    <w:rsid w:val="00DC06CA"/>
    <w:rsid w:val="00DD07E2"/>
    <w:rsid w:val="00DD43DD"/>
    <w:rsid w:val="00DD5F47"/>
    <w:rsid w:val="00DD6CD6"/>
    <w:rsid w:val="00DE2014"/>
    <w:rsid w:val="00DE47F6"/>
    <w:rsid w:val="00DE5FDE"/>
    <w:rsid w:val="00DE69A9"/>
    <w:rsid w:val="00DE7788"/>
    <w:rsid w:val="00DE7A8F"/>
    <w:rsid w:val="00DF3578"/>
    <w:rsid w:val="00DF3D38"/>
    <w:rsid w:val="00DF6034"/>
    <w:rsid w:val="00DF6118"/>
    <w:rsid w:val="00E0752B"/>
    <w:rsid w:val="00E11B63"/>
    <w:rsid w:val="00E12AB6"/>
    <w:rsid w:val="00E13830"/>
    <w:rsid w:val="00E14BC4"/>
    <w:rsid w:val="00E16108"/>
    <w:rsid w:val="00E27423"/>
    <w:rsid w:val="00E27810"/>
    <w:rsid w:val="00E31034"/>
    <w:rsid w:val="00E3730E"/>
    <w:rsid w:val="00E41ACD"/>
    <w:rsid w:val="00E432B1"/>
    <w:rsid w:val="00E43539"/>
    <w:rsid w:val="00E45582"/>
    <w:rsid w:val="00E47CCA"/>
    <w:rsid w:val="00E50DC0"/>
    <w:rsid w:val="00E51E38"/>
    <w:rsid w:val="00E56239"/>
    <w:rsid w:val="00E6203F"/>
    <w:rsid w:val="00E63C23"/>
    <w:rsid w:val="00E641B7"/>
    <w:rsid w:val="00E64CAB"/>
    <w:rsid w:val="00E70FE4"/>
    <w:rsid w:val="00E77EA3"/>
    <w:rsid w:val="00E8350F"/>
    <w:rsid w:val="00E85694"/>
    <w:rsid w:val="00E864AB"/>
    <w:rsid w:val="00E8670B"/>
    <w:rsid w:val="00E86DEF"/>
    <w:rsid w:val="00E87704"/>
    <w:rsid w:val="00E93218"/>
    <w:rsid w:val="00E95C72"/>
    <w:rsid w:val="00E979A7"/>
    <w:rsid w:val="00EA202F"/>
    <w:rsid w:val="00EA4C3F"/>
    <w:rsid w:val="00EA71EA"/>
    <w:rsid w:val="00EB0EFD"/>
    <w:rsid w:val="00EB1FF1"/>
    <w:rsid w:val="00EB3BA7"/>
    <w:rsid w:val="00EB4482"/>
    <w:rsid w:val="00EC3A82"/>
    <w:rsid w:val="00ED2111"/>
    <w:rsid w:val="00ED40D6"/>
    <w:rsid w:val="00ED4A1F"/>
    <w:rsid w:val="00ED4F6C"/>
    <w:rsid w:val="00EE1491"/>
    <w:rsid w:val="00EE3689"/>
    <w:rsid w:val="00EE3A7A"/>
    <w:rsid w:val="00EE3DD5"/>
    <w:rsid w:val="00EE4D15"/>
    <w:rsid w:val="00EF1134"/>
    <w:rsid w:val="00EF2623"/>
    <w:rsid w:val="00EF3AAF"/>
    <w:rsid w:val="00F0436C"/>
    <w:rsid w:val="00F04F63"/>
    <w:rsid w:val="00F05258"/>
    <w:rsid w:val="00F11E56"/>
    <w:rsid w:val="00F23ED9"/>
    <w:rsid w:val="00F2678F"/>
    <w:rsid w:val="00F32EB0"/>
    <w:rsid w:val="00F3670B"/>
    <w:rsid w:val="00F3725A"/>
    <w:rsid w:val="00F40EC8"/>
    <w:rsid w:val="00F41346"/>
    <w:rsid w:val="00F42115"/>
    <w:rsid w:val="00F43EE8"/>
    <w:rsid w:val="00F51EB9"/>
    <w:rsid w:val="00F52580"/>
    <w:rsid w:val="00F52B11"/>
    <w:rsid w:val="00F549A3"/>
    <w:rsid w:val="00F62989"/>
    <w:rsid w:val="00F63728"/>
    <w:rsid w:val="00F66252"/>
    <w:rsid w:val="00F7090B"/>
    <w:rsid w:val="00F7336F"/>
    <w:rsid w:val="00F76B3C"/>
    <w:rsid w:val="00F80311"/>
    <w:rsid w:val="00F8290E"/>
    <w:rsid w:val="00F8732E"/>
    <w:rsid w:val="00F91184"/>
    <w:rsid w:val="00F912F9"/>
    <w:rsid w:val="00F91847"/>
    <w:rsid w:val="00F95804"/>
    <w:rsid w:val="00FA0E91"/>
    <w:rsid w:val="00FB0B73"/>
    <w:rsid w:val="00FB22D3"/>
    <w:rsid w:val="00FB3874"/>
    <w:rsid w:val="00FC089B"/>
    <w:rsid w:val="00FC55A3"/>
    <w:rsid w:val="00FC7ECD"/>
    <w:rsid w:val="00FD264D"/>
    <w:rsid w:val="00FD3D21"/>
    <w:rsid w:val="00FD4848"/>
    <w:rsid w:val="00FD4C1A"/>
    <w:rsid w:val="00FD55A5"/>
    <w:rsid w:val="00FE0576"/>
    <w:rsid w:val="00FF06A3"/>
    <w:rsid w:val="00FF0E7D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7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400A2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EA7"/>
    <w:rPr>
      <w:rFonts w:ascii="Symbol" w:hAnsi="Symbol" w:cs="OpenSymbol"/>
    </w:rPr>
  </w:style>
  <w:style w:type="character" w:customStyle="1" w:styleId="WW8Num2z0">
    <w:name w:val="WW8Num2z0"/>
    <w:rsid w:val="007A4EA7"/>
    <w:rPr>
      <w:rFonts w:ascii="Symbol" w:hAnsi="Symbol" w:cs="OpenSymbol"/>
    </w:rPr>
  </w:style>
  <w:style w:type="character" w:customStyle="1" w:styleId="WW8Num3z0">
    <w:name w:val="WW8Num3z0"/>
    <w:rsid w:val="007A4EA7"/>
    <w:rPr>
      <w:rFonts w:ascii="Symbol" w:hAnsi="Symbol" w:cs="OpenSymbol"/>
    </w:rPr>
  </w:style>
  <w:style w:type="character" w:customStyle="1" w:styleId="WW8Num4z0">
    <w:name w:val="WW8Num4z0"/>
    <w:rsid w:val="007A4EA7"/>
    <w:rPr>
      <w:rFonts w:ascii="Symbol" w:hAnsi="Symbol" w:cs="OpenSymbol"/>
    </w:rPr>
  </w:style>
  <w:style w:type="character" w:customStyle="1" w:styleId="WW8Num5z0">
    <w:name w:val="WW8Num5z0"/>
    <w:rsid w:val="007A4EA7"/>
    <w:rPr>
      <w:rFonts w:ascii="Symbol" w:hAnsi="Symbol" w:cs="OpenSymbol"/>
    </w:rPr>
  </w:style>
  <w:style w:type="character" w:customStyle="1" w:styleId="WW8Num6z0">
    <w:name w:val="WW8Num6z0"/>
    <w:rsid w:val="007A4EA7"/>
    <w:rPr>
      <w:rFonts w:ascii="Symbol" w:hAnsi="Symbol" w:cs="OpenSymbol"/>
    </w:rPr>
  </w:style>
  <w:style w:type="character" w:customStyle="1" w:styleId="WW8Num7z0">
    <w:name w:val="WW8Num7z0"/>
    <w:rsid w:val="007A4EA7"/>
    <w:rPr>
      <w:rFonts w:ascii="Symbol" w:hAnsi="Symbol" w:cs="OpenSymbol"/>
    </w:rPr>
  </w:style>
  <w:style w:type="character" w:customStyle="1" w:styleId="5">
    <w:name w:val="Основной шрифт абзаца5"/>
    <w:rsid w:val="007A4EA7"/>
  </w:style>
  <w:style w:type="character" w:customStyle="1" w:styleId="4">
    <w:name w:val="Основной шрифт абзаца4"/>
    <w:rsid w:val="007A4EA7"/>
  </w:style>
  <w:style w:type="character" w:customStyle="1" w:styleId="Absatz-Standardschriftart">
    <w:name w:val="Absatz-Standardschriftart"/>
    <w:rsid w:val="007A4EA7"/>
  </w:style>
  <w:style w:type="character" w:customStyle="1" w:styleId="WW-Absatz-Standardschriftart">
    <w:name w:val="WW-Absatz-Standardschriftart"/>
    <w:rsid w:val="007A4EA7"/>
  </w:style>
  <w:style w:type="character" w:customStyle="1" w:styleId="WW-Absatz-Standardschriftart1">
    <w:name w:val="WW-Absatz-Standardschriftart1"/>
    <w:rsid w:val="007A4EA7"/>
  </w:style>
  <w:style w:type="character" w:customStyle="1" w:styleId="WW8Num8z0">
    <w:name w:val="WW8Num8z0"/>
    <w:rsid w:val="007A4EA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4EA7"/>
  </w:style>
  <w:style w:type="character" w:customStyle="1" w:styleId="WW-Absatz-Standardschriftart111">
    <w:name w:val="WW-Absatz-Standardschriftart111"/>
    <w:rsid w:val="007A4EA7"/>
  </w:style>
  <w:style w:type="character" w:customStyle="1" w:styleId="WW-Absatz-Standardschriftart1111">
    <w:name w:val="WW-Absatz-Standardschriftart1111"/>
    <w:rsid w:val="007A4EA7"/>
  </w:style>
  <w:style w:type="character" w:customStyle="1" w:styleId="WW-Absatz-Standardschriftart11111">
    <w:name w:val="WW-Absatz-Standardschriftart11111"/>
    <w:rsid w:val="007A4EA7"/>
  </w:style>
  <w:style w:type="character" w:customStyle="1" w:styleId="WW-Absatz-Standardschriftart111111">
    <w:name w:val="WW-Absatz-Standardschriftart111111"/>
    <w:rsid w:val="007A4EA7"/>
  </w:style>
  <w:style w:type="character" w:customStyle="1" w:styleId="WW-Absatz-Standardschriftart1111111">
    <w:name w:val="WW-Absatz-Standardschriftart1111111"/>
    <w:rsid w:val="007A4EA7"/>
  </w:style>
  <w:style w:type="character" w:customStyle="1" w:styleId="WW-Absatz-Standardschriftart11111111">
    <w:name w:val="WW-Absatz-Standardschriftart11111111"/>
    <w:rsid w:val="007A4EA7"/>
  </w:style>
  <w:style w:type="character" w:customStyle="1" w:styleId="WW-Absatz-Standardschriftart111111111">
    <w:name w:val="WW-Absatz-Standardschriftart111111111"/>
    <w:rsid w:val="007A4EA7"/>
  </w:style>
  <w:style w:type="character" w:customStyle="1" w:styleId="3">
    <w:name w:val="Основной шрифт абзаца3"/>
    <w:rsid w:val="007A4EA7"/>
  </w:style>
  <w:style w:type="character" w:customStyle="1" w:styleId="WW-Absatz-Standardschriftart1111111111">
    <w:name w:val="WW-Absatz-Standardschriftart1111111111"/>
    <w:rsid w:val="007A4EA7"/>
  </w:style>
  <w:style w:type="character" w:customStyle="1" w:styleId="WW-Absatz-Standardschriftart11111111111">
    <w:name w:val="WW-Absatz-Standardschriftart11111111111"/>
    <w:rsid w:val="007A4EA7"/>
  </w:style>
  <w:style w:type="character" w:customStyle="1" w:styleId="2">
    <w:name w:val="Основной шрифт абзаца2"/>
    <w:rsid w:val="007A4EA7"/>
  </w:style>
  <w:style w:type="character" w:customStyle="1" w:styleId="11">
    <w:name w:val="Основной шрифт абзаца1"/>
    <w:rsid w:val="007A4EA7"/>
  </w:style>
  <w:style w:type="character" w:customStyle="1" w:styleId="WW-Absatz-Standardschriftart111111111111">
    <w:name w:val="WW-Absatz-Standardschriftart111111111111"/>
    <w:rsid w:val="007A4EA7"/>
  </w:style>
  <w:style w:type="character" w:customStyle="1" w:styleId="6">
    <w:name w:val="Основной шрифт абзаца6"/>
    <w:rsid w:val="007A4EA7"/>
  </w:style>
  <w:style w:type="character" w:customStyle="1" w:styleId="a3">
    <w:name w:val="Основной текст Знак"/>
    <w:basedOn w:val="6"/>
    <w:rsid w:val="007A4EA7"/>
  </w:style>
  <w:style w:type="character" w:styleId="a4">
    <w:name w:val="Hyperlink"/>
    <w:basedOn w:val="6"/>
    <w:rsid w:val="007A4EA7"/>
    <w:rPr>
      <w:color w:val="0000FF"/>
      <w:u w:val="single"/>
    </w:rPr>
  </w:style>
  <w:style w:type="character" w:customStyle="1" w:styleId="a5">
    <w:name w:val="Маркеры списка"/>
    <w:rsid w:val="007A4EA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A4EA7"/>
  </w:style>
  <w:style w:type="paragraph" w:customStyle="1" w:styleId="a7">
    <w:name w:val="Заголовок"/>
    <w:basedOn w:val="a"/>
    <w:next w:val="a8"/>
    <w:rsid w:val="007A4E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7A4EA7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8"/>
    <w:rsid w:val="007A4EA7"/>
    <w:rPr>
      <w:rFonts w:cs="Tahoma"/>
    </w:rPr>
  </w:style>
  <w:style w:type="paragraph" w:customStyle="1" w:styleId="60">
    <w:name w:val="Название6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7A4EA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7A4EA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A4EA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7A4EA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4EA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A4EA7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7A4EA7"/>
  </w:style>
  <w:style w:type="paragraph" w:customStyle="1" w:styleId="14">
    <w:name w:val="Без интервала1"/>
    <w:basedOn w:val="a"/>
    <w:rsid w:val="007A4EA7"/>
  </w:style>
  <w:style w:type="paragraph" w:customStyle="1" w:styleId="ConsNormal">
    <w:name w:val="ConsNormal"/>
    <w:rsid w:val="007A4EA7"/>
    <w:pPr>
      <w:widowControl w:val="0"/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customStyle="1" w:styleId="Default">
    <w:name w:val="Default"/>
    <w:rsid w:val="007A4E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7A4EA7"/>
    <w:pPr>
      <w:suppressLineNumbers/>
    </w:pPr>
  </w:style>
  <w:style w:type="paragraph" w:customStyle="1" w:styleId="ab">
    <w:name w:val="Заголовок таблицы"/>
    <w:basedOn w:val="aa"/>
    <w:rsid w:val="007A4EA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A4EA7"/>
    <w:pPr>
      <w:suppressAutoHyphens w:val="0"/>
      <w:spacing w:after="160" w:line="254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A4EA7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d">
    <w:name w:val="Revision"/>
    <w:hidden/>
    <w:uiPriority w:val="99"/>
    <w:semiHidden/>
    <w:rsid w:val="00FC089B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C0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89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0">
    <w:name w:val="Emphasis"/>
    <w:qFormat/>
    <w:rsid w:val="009039E8"/>
    <w:rPr>
      <w:i/>
      <w:iCs/>
    </w:rPr>
  </w:style>
  <w:style w:type="paragraph" w:styleId="af1">
    <w:name w:val="header"/>
    <w:basedOn w:val="a"/>
    <w:link w:val="af2"/>
    <w:uiPriority w:val="99"/>
    <w:unhideWhenUsed/>
    <w:rsid w:val="002F23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F23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table" w:styleId="af5">
    <w:name w:val="Table Grid"/>
    <w:basedOn w:val="a1"/>
    <w:uiPriority w:val="59"/>
    <w:rsid w:val="00FE0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00A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2E"/>
    <w:rPr>
      <w:b/>
      <w:bCs/>
      <w:kern w:val="36"/>
      <w:sz w:val="48"/>
      <w:szCs w:val="48"/>
    </w:rPr>
  </w:style>
  <w:style w:type="character" w:customStyle="1" w:styleId="articlebody">
    <w:name w:val="articlebody"/>
    <w:basedOn w:val="a0"/>
    <w:rsid w:val="00835F20"/>
  </w:style>
  <w:style w:type="paragraph" w:customStyle="1" w:styleId="400">
    <w:name w:val="40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5">
    <w:name w:val="1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95pt0pt">
    <w:name w:val="95pt0pt"/>
    <w:basedOn w:val="a0"/>
    <w:rsid w:val="00395199"/>
  </w:style>
  <w:style w:type="character" w:customStyle="1" w:styleId="candara">
    <w:name w:val="candara"/>
    <w:basedOn w:val="a0"/>
    <w:rsid w:val="00395199"/>
  </w:style>
  <w:style w:type="paragraph" w:styleId="af7">
    <w:name w:val="Title"/>
    <w:basedOn w:val="a"/>
    <w:link w:val="af8"/>
    <w:qFormat/>
    <w:rsid w:val="0092208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922081"/>
    <w:rPr>
      <w:sz w:val="24"/>
      <w:szCs w:val="24"/>
    </w:rPr>
  </w:style>
  <w:style w:type="character" w:styleId="af9">
    <w:name w:val="Strong"/>
    <w:qFormat/>
    <w:rsid w:val="00DF6034"/>
    <w:rPr>
      <w:b/>
      <w:bCs/>
    </w:rPr>
  </w:style>
  <w:style w:type="paragraph" w:customStyle="1" w:styleId="22">
    <w:name w:val="Без интервала2"/>
    <w:basedOn w:val="a"/>
    <w:rsid w:val="00D524CF"/>
    <w:rPr>
      <w:rFonts w:cs="font290"/>
    </w:rPr>
  </w:style>
  <w:style w:type="paragraph" w:styleId="afa">
    <w:name w:val="No Spacing"/>
    <w:uiPriority w:val="1"/>
    <w:qFormat/>
    <w:rsid w:val="00E64C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59"/>
    <w:rsid w:val="00D36B0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0D1A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AEC7-C846-401E-A01E-E8F0529D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"Управляющая компания +"</Company>
  <LinksUpToDate>false</LinksUpToDate>
  <CharactersWithSpaces>27720</CharactersWithSpaces>
  <SharedDoc>false</SharedDoc>
  <HLinks>
    <vt:vector size="18" baseType="variant"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http://www.consultant.ru/document/cons_doc_LAW_7152/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Taraeva</cp:lastModifiedBy>
  <cp:revision>10</cp:revision>
  <cp:lastPrinted>2024-02-26T12:14:00Z</cp:lastPrinted>
  <dcterms:created xsi:type="dcterms:W3CDTF">2024-02-26T08:55:00Z</dcterms:created>
  <dcterms:modified xsi:type="dcterms:W3CDTF">2024-02-26T12:41:00Z</dcterms:modified>
</cp:coreProperties>
</file>